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6" w:type="dxa"/>
        <w:tblInd w:w="-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98"/>
        <w:gridCol w:w="3479"/>
        <w:gridCol w:w="2970"/>
        <w:gridCol w:w="4549"/>
      </w:tblGrid>
      <w:tr w:rsidR="000B6858" w:rsidRPr="00145588" w14:paraId="16D74C9B" w14:textId="77777777" w:rsidTr="00541E13">
        <w:tc>
          <w:tcPr>
            <w:tcW w:w="1071" w:type="pct"/>
            <w:shd w:val="clear" w:color="auto" w:fill="D9D9D9"/>
          </w:tcPr>
          <w:p w14:paraId="30C4260D" w14:textId="77777777" w:rsidR="000B6858" w:rsidRPr="00145588" w:rsidRDefault="000B6858" w:rsidP="0053592E">
            <w:pPr>
              <w:snapToGrid w:val="0"/>
              <w:spacing w:before="0"/>
              <w:jc w:val="center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145588">
              <w:rPr>
                <w:rFonts w:ascii="Century Gothic" w:hAnsi="Century Gothic"/>
                <w:b/>
                <w:sz w:val="24"/>
                <w:lang w:val="en-GB" w:eastAsia="en-US"/>
              </w:rPr>
              <w:t>Project Title:</w:t>
            </w:r>
          </w:p>
        </w:tc>
        <w:tc>
          <w:tcPr>
            <w:tcW w:w="3929" w:type="pct"/>
            <w:gridSpan w:val="3"/>
          </w:tcPr>
          <w:p w14:paraId="6FF4A127" w14:textId="77777777" w:rsidR="000B6858" w:rsidRPr="00145588" w:rsidRDefault="000B6858" w:rsidP="000B6858">
            <w:pPr>
              <w:snapToGrid w:val="0"/>
              <w:spacing w:before="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145588">
              <w:rPr>
                <w:rFonts w:ascii="Century Gothic" w:hAnsi="Century Gothic"/>
                <w:b/>
                <w:sz w:val="24"/>
                <w:lang w:val="en-GB" w:eastAsia="en-US"/>
              </w:rPr>
              <w:t>Next-generation Dynamic Digital EPCs for Enhanced Quality and User Awareness</w:t>
            </w:r>
          </w:p>
        </w:tc>
      </w:tr>
      <w:tr w:rsidR="000B6858" w:rsidRPr="00145588" w14:paraId="2F0D4A84" w14:textId="77777777" w:rsidTr="00541E13">
        <w:tc>
          <w:tcPr>
            <w:tcW w:w="1071" w:type="pct"/>
            <w:shd w:val="clear" w:color="auto" w:fill="D9D9D9"/>
          </w:tcPr>
          <w:p w14:paraId="5CA29E77" w14:textId="77777777" w:rsidR="000B6858" w:rsidRPr="00145588" w:rsidRDefault="000B6858" w:rsidP="0053592E">
            <w:pPr>
              <w:snapToGrid w:val="0"/>
              <w:spacing w:before="0"/>
              <w:jc w:val="center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145588">
              <w:rPr>
                <w:rFonts w:ascii="Century Gothic" w:hAnsi="Century Gothic"/>
                <w:b/>
                <w:sz w:val="24"/>
                <w:lang w:val="en-GB" w:eastAsia="en-US"/>
              </w:rPr>
              <w:t>Project Acronym:</w:t>
            </w:r>
          </w:p>
        </w:tc>
        <w:tc>
          <w:tcPr>
            <w:tcW w:w="3929" w:type="pct"/>
            <w:gridSpan w:val="3"/>
          </w:tcPr>
          <w:p w14:paraId="65A611FF" w14:textId="77777777" w:rsidR="000B6858" w:rsidRPr="00145588" w:rsidRDefault="000B6858" w:rsidP="000B6858">
            <w:pPr>
              <w:snapToGrid w:val="0"/>
              <w:spacing w:before="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145588">
              <w:rPr>
                <w:rFonts w:ascii="Century Gothic" w:hAnsi="Century Gothic"/>
                <w:b/>
                <w:sz w:val="24"/>
                <w:lang w:val="en-GB" w:eastAsia="en-US"/>
              </w:rPr>
              <w:t>D^2EPC</w:t>
            </w:r>
          </w:p>
        </w:tc>
      </w:tr>
      <w:tr w:rsidR="00145588" w:rsidRPr="00145588" w14:paraId="4D38C3F8" w14:textId="77777777" w:rsidTr="009E578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071" w:type="pct"/>
            <w:shd w:val="clear" w:color="auto" w:fill="E6E6E6"/>
            <w:vAlign w:val="center"/>
          </w:tcPr>
          <w:p w14:paraId="1E30F0AC" w14:textId="77777777" w:rsidR="000B6858" w:rsidRPr="00145588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Meeting Title:</w:t>
            </w:r>
          </w:p>
        </w:tc>
        <w:tc>
          <w:tcPr>
            <w:tcW w:w="1243" w:type="pct"/>
            <w:vAlign w:val="center"/>
          </w:tcPr>
          <w:p w14:paraId="568DC409" w14:textId="61968857" w:rsidR="000B6858" w:rsidRPr="00145588" w:rsidRDefault="0014558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Exploitation Workshop Meeting</w:t>
            </w:r>
          </w:p>
        </w:tc>
        <w:tc>
          <w:tcPr>
            <w:tcW w:w="1061" w:type="pct"/>
            <w:shd w:val="clear" w:color="auto" w:fill="E6E6E6"/>
            <w:vAlign w:val="center"/>
          </w:tcPr>
          <w:p w14:paraId="17A66709" w14:textId="77777777" w:rsidR="000B6858" w:rsidRPr="00145588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Meeting Date/Time:</w:t>
            </w:r>
          </w:p>
        </w:tc>
        <w:tc>
          <w:tcPr>
            <w:tcW w:w="1625" w:type="pct"/>
            <w:vAlign w:val="center"/>
          </w:tcPr>
          <w:p w14:paraId="65CB8EF9" w14:textId="4DC4E969" w:rsidR="000B6858" w:rsidRPr="009E578F" w:rsidRDefault="00145588" w:rsidP="00145588">
            <w:pPr>
              <w:snapToGrid w:val="0"/>
              <w:spacing w:before="0"/>
              <w:jc w:val="left"/>
              <w:rPr>
                <w:rFonts w:ascii="Century Gothic" w:hAnsi="Century Gothic"/>
                <w:b/>
              </w:rPr>
            </w:pPr>
            <w:r w:rsidRPr="009E578F">
              <w:rPr>
                <w:rFonts w:ascii="Century Gothic" w:hAnsi="Century Gothic"/>
                <w:b/>
              </w:rPr>
              <w:t>15 MARCH</w:t>
            </w:r>
            <w:r w:rsidR="000B6858" w:rsidRPr="009E578F">
              <w:rPr>
                <w:rFonts w:ascii="Century Gothic" w:hAnsi="Century Gothic"/>
                <w:b/>
              </w:rPr>
              <w:t xml:space="preserve"> 2023</w:t>
            </w:r>
            <w:r w:rsidRPr="009E578F">
              <w:rPr>
                <w:rFonts w:ascii="Century Gothic" w:hAnsi="Century Gothic"/>
                <w:b/>
              </w:rPr>
              <w:t>, 16.30 PM (EET)</w:t>
            </w:r>
          </w:p>
        </w:tc>
      </w:tr>
      <w:tr w:rsidR="00145588" w:rsidRPr="00145588" w14:paraId="635B79A6" w14:textId="77777777" w:rsidTr="009E578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071" w:type="pct"/>
            <w:shd w:val="clear" w:color="auto" w:fill="E6E6E6"/>
            <w:vAlign w:val="center"/>
          </w:tcPr>
          <w:p w14:paraId="15C2CEF2" w14:textId="77777777" w:rsidR="000B6858" w:rsidRPr="00145588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Meeting Type:</w:t>
            </w:r>
          </w:p>
        </w:tc>
        <w:tc>
          <w:tcPr>
            <w:tcW w:w="1243" w:type="pct"/>
            <w:vAlign w:val="center"/>
          </w:tcPr>
          <w:p w14:paraId="6D89E930" w14:textId="77777777" w:rsidR="000B6858" w:rsidRPr="00145588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Hybrid meeting</w:t>
            </w:r>
          </w:p>
        </w:tc>
        <w:tc>
          <w:tcPr>
            <w:tcW w:w="1061" w:type="pct"/>
            <w:shd w:val="clear" w:color="auto" w:fill="E6E6E6"/>
            <w:vAlign w:val="center"/>
          </w:tcPr>
          <w:p w14:paraId="5EC3B705" w14:textId="77777777" w:rsidR="000B6858" w:rsidRPr="00145588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Meeting Location:</w:t>
            </w:r>
          </w:p>
        </w:tc>
        <w:tc>
          <w:tcPr>
            <w:tcW w:w="1625" w:type="pct"/>
            <w:vAlign w:val="center"/>
          </w:tcPr>
          <w:p w14:paraId="44F7FF8F" w14:textId="77777777" w:rsidR="009E578F" w:rsidRPr="009E578F" w:rsidRDefault="009E578F" w:rsidP="009E578F">
            <w:pPr>
              <w:spacing w:before="0" w:after="160" w:line="259" w:lineRule="auto"/>
              <w:jc w:val="left"/>
              <w:rPr>
                <w:rFonts w:ascii="Century Gothic" w:hAnsi="Century Gothic"/>
                <w:b/>
                <w:bCs/>
                <w:sz w:val="22"/>
                <w:lang w:eastAsia="en-US"/>
              </w:rPr>
            </w:pPr>
            <w:r w:rsidRPr="009E578F">
              <w:rPr>
                <w:rFonts w:ascii="Century Gothic" w:hAnsi="Century Gothic"/>
                <w:b/>
                <w:bCs/>
                <w:sz w:val="22"/>
                <w:lang w:eastAsia="en-US"/>
              </w:rPr>
              <w:t xml:space="preserve">Technical Chamber of Greece / Section of Central Macedonia (TCG/SCM) </w:t>
            </w:r>
          </w:p>
          <w:p w14:paraId="155119E7" w14:textId="163B4554" w:rsidR="000B6858" w:rsidRPr="00145588" w:rsidRDefault="00145588" w:rsidP="000B6858">
            <w:pPr>
              <w:snapToGrid w:val="0"/>
              <w:spacing w:before="0"/>
              <w:jc w:val="left"/>
              <w:rPr>
                <w:rFonts w:ascii="Century Gothic" w:hAnsi="Century Gothic"/>
              </w:rPr>
            </w:pPr>
            <w:r w:rsidRPr="00B72E5B">
              <w:rPr>
                <w:rFonts w:ascii="Century Gothic" w:hAnsi="Century Gothic"/>
              </w:rPr>
              <w:t>49, Megalou Alexandrou Av., 546 43 Thessaloniki, Greece</w:t>
            </w:r>
            <w:r w:rsidRPr="00145588">
              <w:rPr>
                <w:rFonts w:ascii="Century Gothic" w:hAnsi="Century Gothic"/>
              </w:rPr>
              <w:br/>
            </w:r>
          </w:p>
        </w:tc>
      </w:tr>
      <w:tr w:rsidR="00541E13" w:rsidRPr="00145588" w14:paraId="1FD0A7B0" w14:textId="77777777" w:rsidTr="00541E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71" w:type="pct"/>
            <w:shd w:val="clear" w:color="auto" w:fill="E6E6E6"/>
            <w:vAlign w:val="center"/>
          </w:tcPr>
          <w:p w14:paraId="4756C120" w14:textId="77777777" w:rsidR="000B6858" w:rsidRPr="00145588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Meeting Coordinator:</w:t>
            </w:r>
          </w:p>
        </w:tc>
        <w:tc>
          <w:tcPr>
            <w:tcW w:w="3929" w:type="pct"/>
            <w:gridSpan w:val="3"/>
            <w:vAlign w:val="center"/>
          </w:tcPr>
          <w:p w14:paraId="663BD113" w14:textId="0E66D554" w:rsidR="000B6858" w:rsidRPr="009E578F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9E578F">
              <w:rPr>
                <w:rFonts w:ascii="Century Gothic" w:hAnsi="Century Gothic"/>
                <w:b/>
              </w:rPr>
              <w:t>G</w:t>
            </w:r>
            <w:r w:rsidR="00145588" w:rsidRPr="009E578F">
              <w:rPr>
                <w:rFonts w:ascii="Century Gothic" w:hAnsi="Century Gothic"/>
                <w:b/>
              </w:rPr>
              <w:t>EOSYSTEMS  HELLAS  S.A.</w:t>
            </w:r>
          </w:p>
        </w:tc>
      </w:tr>
    </w:tbl>
    <w:p w14:paraId="67F42AE4" w14:textId="77777777" w:rsidR="00541E13" w:rsidRDefault="00541E13" w:rsidP="00541E13">
      <w:pPr>
        <w:spacing w:before="0"/>
        <w:jc w:val="center"/>
        <w:rPr>
          <w:rFonts w:ascii="Century Gothic" w:hAnsi="Century Gothic"/>
          <w:b/>
          <w:sz w:val="24"/>
          <w:lang w:val="en-GB" w:eastAsia="en-US"/>
        </w:rPr>
      </w:pPr>
    </w:p>
    <w:p w14:paraId="1733563C" w14:textId="0AFBBE3F" w:rsidR="0022333E" w:rsidRPr="0022333E" w:rsidRDefault="0022333E" w:rsidP="00541E13">
      <w:pPr>
        <w:spacing w:before="0"/>
        <w:jc w:val="center"/>
        <w:rPr>
          <w:rFonts w:ascii="Century Gothic" w:hAnsi="Century Gothic"/>
          <w:b/>
          <w:sz w:val="24"/>
          <w:lang w:val="en-GB" w:eastAsia="en-US"/>
        </w:rPr>
      </w:pPr>
      <w:r w:rsidRPr="0022333E">
        <w:rPr>
          <w:rFonts w:ascii="Century Gothic" w:hAnsi="Century Gothic"/>
          <w:b/>
          <w:sz w:val="24"/>
          <w:lang w:val="en-GB" w:eastAsia="en-US"/>
        </w:rPr>
        <w:t>PARTICIPANT FORM</w:t>
      </w:r>
      <w:r w:rsidR="00406E7D">
        <w:rPr>
          <w:rFonts w:ascii="Century Gothic" w:hAnsi="Century Gothic"/>
          <w:b/>
          <w:sz w:val="24"/>
          <w:lang w:val="en-GB" w:eastAsia="en-US"/>
        </w:rPr>
        <w:t xml:space="preserve"> *</w:t>
      </w:r>
    </w:p>
    <w:tbl>
      <w:tblPr>
        <w:tblW w:w="14017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6" w:space="0" w:color="00B050"/>
          <w:insideV w:val="single" w:sz="6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9540"/>
      </w:tblGrid>
      <w:tr w:rsidR="0022333E" w:rsidRPr="00A31A6E" w14:paraId="37DF08E1" w14:textId="77777777" w:rsidTr="0022333E">
        <w:tc>
          <w:tcPr>
            <w:tcW w:w="4477" w:type="dxa"/>
          </w:tcPr>
          <w:p w14:paraId="7B93BE69" w14:textId="3997DFC5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NAME</w:t>
            </w:r>
          </w:p>
        </w:tc>
        <w:tc>
          <w:tcPr>
            <w:tcW w:w="9540" w:type="dxa"/>
          </w:tcPr>
          <w:p w14:paraId="12573D80" w14:textId="77777777" w:rsidR="0022333E" w:rsidRPr="009F31B6" w:rsidRDefault="0022333E" w:rsidP="0040195D">
            <w:pPr>
              <w:spacing w:before="20" w:after="20"/>
              <w:jc w:val="center"/>
              <w:rPr>
                <w:rFonts w:cs="Calibri"/>
                <w:b/>
                <w:color w:val="00B050"/>
              </w:rPr>
            </w:pPr>
          </w:p>
        </w:tc>
      </w:tr>
      <w:tr w:rsidR="0022333E" w:rsidRPr="00A31A6E" w14:paraId="0D7F6379" w14:textId="77777777" w:rsidTr="0022333E">
        <w:tc>
          <w:tcPr>
            <w:tcW w:w="4477" w:type="dxa"/>
          </w:tcPr>
          <w:p w14:paraId="02646E1E" w14:textId="03E33784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SURNAME</w:t>
            </w:r>
          </w:p>
        </w:tc>
        <w:tc>
          <w:tcPr>
            <w:tcW w:w="9540" w:type="dxa"/>
          </w:tcPr>
          <w:p w14:paraId="15D0FCD0" w14:textId="5C69C72C" w:rsidR="0022333E" w:rsidRPr="009F31B6" w:rsidRDefault="0022333E" w:rsidP="0040195D">
            <w:pPr>
              <w:spacing w:before="20" w:after="20"/>
              <w:jc w:val="center"/>
              <w:rPr>
                <w:rFonts w:cs="Calibri"/>
                <w:b/>
                <w:color w:val="00B050"/>
              </w:rPr>
            </w:pPr>
          </w:p>
        </w:tc>
      </w:tr>
      <w:tr w:rsidR="0022333E" w:rsidRPr="00A31A6E" w14:paraId="2236BF98" w14:textId="77777777" w:rsidTr="0022333E">
        <w:tc>
          <w:tcPr>
            <w:tcW w:w="4477" w:type="dxa"/>
          </w:tcPr>
          <w:p w14:paraId="6B17DD5D" w14:textId="38AF8875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ORGANISATION</w:t>
            </w:r>
          </w:p>
        </w:tc>
        <w:tc>
          <w:tcPr>
            <w:tcW w:w="9540" w:type="dxa"/>
          </w:tcPr>
          <w:p w14:paraId="096C7E52" w14:textId="781F6C9A" w:rsidR="0022333E" w:rsidRPr="004D2A5C" w:rsidRDefault="0022333E" w:rsidP="0040195D">
            <w:pPr>
              <w:spacing w:before="20" w:after="20"/>
              <w:jc w:val="center"/>
              <w:rPr>
                <w:rFonts w:cs="Calibri"/>
              </w:rPr>
            </w:pPr>
          </w:p>
        </w:tc>
      </w:tr>
      <w:tr w:rsidR="0022333E" w:rsidRPr="004D2A5C" w14:paraId="1C18F619" w14:textId="77777777" w:rsidTr="0022333E">
        <w:tc>
          <w:tcPr>
            <w:tcW w:w="4477" w:type="dxa"/>
          </w:tcPr>
          <w:p w14:paraId="2960FFB7" w14:textId="14250B59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POSITION</w:t>
            </w:r>
          </w:p>
        </w:tc>
        <w:tc>
          <w:tcPr>
            <w:tcW w:w="9540" w:type="dxa"/>
          </w:tcPr>
          <w:p w14:paraId="36B014C1" w14:textId="65D05EB1" w:rsidR="0022333E" w:rsidRPr="004D2A5C" w:rsidRDefault="0022333E" w:rsidP="0040195D">
            <w:pPr>
              <w:spacing w:before="20" w:after="20"/>
              <w:jc w:val="center"/>
              <w:rPr>
                <w:rFonts w:cs="Calibri"/>
              </w:rPr>
            </w:pPr>
          </w:p>
        </w:tc>
      </w:tr>
      <w:tr w:rsidR="0022333E" w:rsidRPr="004D2A5C" w14:paraId="63EAC208" w14:textId="77777777" w:rsidTr="0022333E">
        <w:tc>
          <w:tcPr>
            <w:tcW w:w="4477" w:type="dxa"/>
          </w:tcPr>
          <w:p w14:paraId="04A5E996" w14:textId="22C3536C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e</w:t>
            </w:r>
            <w:r>
              <w:rPr>
                <w:rFonts w:ascii="Century Gothic" w:hAnsi="Century Gothic"/>
                <w:b/>
                <w:sz w:val="24"/>
                <w:lang w:val="en-GB" w:eastAsia="en-US"/>
              </w:rPr>
              <w:t>-</w:t>
            </w: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mail</w:t>
            </w:r>
          </w:p>
        </w:tc>
        <w:tc>
          <w:tcPr>
            <w:tcW w:w="9540" w:type="dxa"/>
          </w:tcPr>
          <w:p w14:paraId="09D8F990" w14:textId="339ABCDD" w:rsidR="0022333E" w:rsidRPr="004D2A5C" w:rsidRDefault="0022333E" w:rsidP="0040195D">
            <w:pPr>
              <w:spacing w:before="20" w:after="20"/>
              <w:jc w:val="center"/>
              <w:rPr>
                <w:rFonts w:cs="Calibri"/>
              </w:rPr>
            </w:pPr>
          </w:p>
        </w:tc>
      </w:tr>
      <w:tr w:rsidR="0022333E" w:rsidRPr="004D2A5C" w14:paraId="55A836C1" w14:textId="77777777" w:rsidTr="0022333E">
        <w:tc>
          <w:tcPr>
            <w:tcW w:w="4477" w:type="dxa"/>
            <w:shd w:val="clear" w:color="auto" w:fill="auto"/>
          </w:tcPr>
          <w:p w14:paraId="27935F77" w14:textId="5F2719A0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telephone</w:t>
            </w:r>
          </w:p>
        </w:tc>
        <w:tc>
          <w:tcPr>
            <w:tcW w:w="9540" w:type="dxa"/>
            <w:shd w:val="clear" w:color="auto" w:fill="auto"/>
          </w:tcPr>
          <w:p w14:paraId="5F18CE1E" w14:textId="34BBAA6A" w:rsidR="0022333E" w:rsidRPr="00117DF2" w:rsidRDefault="0022333E" w:rsidP="0040195D">
            <w:pPr>
              <w:spacing w:before="20" w:after="20"/>
              <w:jc w:val="center"/>
              <w:rPr>
                <w:rFonts w:cs="Calibri"/>
              </w:rPr>
            </w:pPr>
          </w:p>
        </w:tc>
      </w:tr>
      <w:tr w:rsidR="0022333E" w:rsidRPr="004D2A5C" w14:paraId="7772442E" w14:textId="77777777" w:rsidTr="0022333E">
        <w:tc>
          <w:tcPr>
            <w:tcW w:w="4477" w:type="dxa"/>
            <w:shd w:val="clear" w:color="auto" w:fill="auto"/>
          </w:tcPr>
          <w:p w14:paraId="6DD789FB" w14:textId="5EA075AF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PARTICIPATION ON SITE</w:t>
            </w:r>
          </w:p>
        </w:tc>
        <w:tc>
          <w:tcPr>
            <w:tcW w:w="9540" w:type="dxa"/>
            <w:shd w:val="clear" w:color="auto" w:fill="auto"/>
          </w:tcPr>
          <w:p w14:paraId="15519FF5" w14:textId="77777777" w:rsidR="0022333E" w:rsidRPr="00117DF2" w:rsidRDefault="0022333E" w:rsidP="0040195D">
            <w:pPr>
              <w:spacing w:before="20" w:after="20"/>
              <w:jc w:val="center"/>
              <w:rPr>
                <w:rFonts w:cs="Calibri"/>
              </w:rPr>
            </w:pPr>
          </w:p>
        </w:tc>
      </w:tr>
      <w:tr w:rsidR="0022333E" w:rsidRPr="004D2A5C" w14:paraId="5301CE68" w14:textId="77777777" w:rsidTr="0022333E">
        <w:tc>
          <w:tcPr>
            <w:tcW w:w="4477" w:type="dxa"/>
            <w:shd w:val="clear" w:color="auto" w:fill="auto"/>
          </w:tcPr>
          <w:p w14:paraId="5729B95A" w14:textId="06F6578F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PARTICIPATION ON LINE</w:t>
            </w:r>
          </w:p>
        </w:tc>
        <w:tc>
          <w:tcPr>
            <w:tcW w:w="9540" w:type="dxa"/>
            <w:shd w:val="clear" w:color="auto" w:fill="auto"/>
          </w:tcPr>
          <w:p w14:paraId="209A1AC5" w14:textId="77777777" w:rsidR="0022333E" w:rsidRPr="00117DF2" w:rsidRDefault="0022333E" w:rsidP="0040195D">
            <w:pPr>
              <w:spacing w:before="20" w:after="20"/>
              <w:jc w:val="center"/>
              <w:rPr>
                <w:rFonts w:cs="Calibri"/>
              </w:rPr>
            </w:pPr>
          </w:p>
        </w:tc>
      </w:tr>
    </w:tbl>
    <w:p w14:paraId="42D9365D" w14:textId="6D039DE8" w:rsidR="00406E7D" w:rsidRDefault="00406E7D" w:rsidP="00145588">
      <w:pPr>
        <w:rPr>
          <w:szCs w:val="20"/>
        </w:rPr>
      </w:pPr>
    </w:p>
    <w:p w14:paraId="25584E7D" w14:textId="77777777" w:rsidR="00406E7D" w:rsidRPr="00406E7D" w:rsidRDefault="00406E7D" w:rsidP="00406E7D">
      <w:pPr>
        <w:rPr>
          <w:szCs w:val="20"/>
        </w:rPr>
      </w:pPr>
    </w:p>
    <w:p w14:paraId="47C7E541" w14:textId="77777777" w:rsidR="00406E7D" w:rsidRPr="00406E7D" w:rsidRDefault="00406E7D" w:rsidP="00406E7D">
      <w:pPr>
        <w:spacing w:before="0" w:after="160" w:line="259" w:lineRule="auto"/>
        <w:jc w:val="left"/>
        <w:rPr>
          <w:rFonts w:ascii="Century Gothic" w:hAnsi="Century Gothic" w:cs="Arial"/>
          <w:b/>
          <w:color w:val="0070C0"/>
          <w:sz w:val="22"/>
          <w:szCs w:val="22"/>
          <w:lang w:eastAsia="en-US"/>
        </w:rPr>
      </w:pPr>
      <w:r w:rsidRPr="00406E7D">
        <w:rPr>
          <w:rFonts w:ascii="Century Gothic" w:hAnsi="Century Gothic" w:cs="Arial"/>
          <w:sz w:val="22"/>
          <w:szCs w:val="22"/>
          <w:lang w:eastAsia="en-US"/>
        </w:rPr>
        <w:t xml:space="preserve">* </w:t>
      </w:r>
      <w:r w:rsidRPr="00406E7D">
        <w:rPr>
          <w:rFonts w:ascii="Century Gothic" w:hAnsi="Century Gothic" w:cs="Arial"/>
          <w:b/>
          <w:color w:val="00B050"/>
          <w:sz w:val="22"/>
          <w:szCs w:val="22"/>
          <w:lang w:eastAsia="en-US"/>
        </w:rPr>
        <w:t xml:space="preserve">to be filled and send by e-mail to : </w:t>
      </w:r>
      <w:hyperlink r:id="rId11" w:history="1">
        <w:r w:rsidRPr="00406E7D">
          <w:rPr>
            <w:rFonts w:ascii="Century Gothic" w:hAnsi="Century Gothic" w:cs="Arial"/>
            <w:sz w:val="22"/>
            <w:szCs w:val="22"/>
            <w:lang w:eastAsia="en-US"/>
          </w:rPr>
          <w:t>events@geosystems-hellas.gr</w:t>
        </w:r>
      </w:hyperlink>
    </w:p>
    <w:p w14:paraId="3ECDD008" w14:textId="77777777" w:rsidR="00406E7D" w:rsidRPr="007A6370" w:rsidRDefault="00406E7D" w:rsidP="00145588">
      <w:pPr>
        <w:rPr>
          <w:szCs w:val="20"/>
        </w:rPr>
      </w:pPr>
    </w:p>
    <w:sectPr w:rsidR="00406E7D" w:rsidRPr="007A6370" w:rsidSect="00145588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1ADE" w14:textId="77777777" w:rsidR="00B71FEB" w:rsidRDefault="00B71FEB">
      <w:r>
        <w:separator/>
      </w:r>
    </w:p>
  </w:endnote>
  <w:endnote w:type="continuationSeparator" w:id="0">
    <w:p w14:paraId="672ADD49" w14:textId="77777777" w:rsidR="00B71FEB" w:rsidRDefault="00B7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D083" w14:textId="0008E2F6" w:rsidR="00AB0FA4" w:rsidRPr="00E8093A" w:rsidRDefault="00AB0FA4" w:rsidP="00A93C1C">
    <w:pPr>
      <w:pStyle w:val="Sinespaciado"/>
      <w:jc w:val="right"/>
      <w:rPr>
        <w:rFonts w:asciiTheme="majorHAnsi" w:hAnsiTheme="majorHAnsi" w:cstheme="majorHAnsi"/>
      </w:rPr>
    </w:pPr>
    <w:r>
      <w:rPr>
        <w:noProof/>
        <w:lang w:val="en-US" w:eastAsia="en-US"/>
      </w:rPr>
      <w:drawing>
        <wp:anchor distT="0" distB="0" distL="114300" distR="114300" simplePos="0" relativeHeight="251677184" behindDoc="1" locked="0" layoutInCell="1" allowOverlap="1" wp14:anchorId="7F39E1C1" wp14:editId="426108C9">
          <wp:simplePos x="0" y="0"/>
          <wp:positionH relativeFrom="column">
            <wp:posOffset>6301740</wp:posOffset>
          </wp:positionH>
          <wp:positionV relativeFrom="paragraph">
            <wp:posOffset>-1760220</wp:posOffset>
          </wp:positionV>
          <wp:extent cx="317500" cy="2019300"/>
          <wp:effectExtent l="0" t="0" r="6350" b="0"/>
          <wp:wrapNone/>
          <wp:docPr id="26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67431578" wp14:editId="139B7B4E">
          <wp:simplePos x="0" y="0"/>
          <wp:positionH relativeFrom="column">
            <wp:posOffset>9424035</wp:posOffset>
          </wp:positionH>
          <wp:positionV relativeFrom="paragraph">
            <wp:posOffset>-1711960</wp:posOffset>
          </wp:positionV>
          <wp:extent cx="317500" cy="2019300"/>
          <wp:effectExtent l="0" t="0" r="6350" b="0"/>
          <wp:wrapNone/>
          <wp:docPr id="24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FE">
      <w:tab/>
    </w:r>
    <w:r w:rsidRPr="00AB0FA4">
      <w:rPr>
        <w:rFonts w:asciiTheme="majorHAnsi" w:hAnsiTheme="majorHAnsi" w:cstheme="majorHAnsi"/>
        <w:sz w:val="20"/>
      </w:rPr>
      <w:t>Page</w:t>
    </w:r>
    <w:r w:rsidRPr="00AB0FA4">
      <w:rPr>
        <w:rFonts w:asciiTheme="majorHAnsi" w:hAnsiTheme="majorHAnsi" w:cstheme="majorHAnsi"/>
        <w:sz w:val="20"/>
      </w:rPr>
      <w:fldChar w:fldCharType="begin"/>
    </w:r>
    <w:r w:rsidRPr="00AB0FA4">
      <w:rPr>
        <w:rFonts w:asciiTheme="majorHAnsi" w:hAnsiTheme="majorHAnsi" w:cstheme="majorHAnsi"/>
        <w:sz w:val="20"/>
      </w:rPr>
      <w:instrText xml:space="preserve"> PAGE  \* Arabic  \* MERGEFORMAT </w:instrText>
    </w:r>
    <w:r w:rsidRPr="00AB0FA4">
      <w:rPr>
        <w:rFonts w:asciiTheme="majorHAnsi" w:hAnsiTheme="majorHAnsi" w:cstheme="majorHAnsi"/>
        <w:sz w:val="20"/>
      </w:rPr>
      <w:fldChar w:fldCharType="separate"/>
    </w:r>
    <w:r w:rsidR="00406E7D">
      <w:rPr>
        <w:rFonts w:asciiTheme="majorHAnsi" w:hAnsiTheme="majorHAnsi" w:cstheme="majorHAnsi"/>
        <w:noProof/>
        <w:sz w:val="20"/>
      </w:rPr>
      <w:t>1</w:t>
    </w:r>
    <w:r w:rsidRPr="00AB0FA4">
      <w:rPr>
        <w:rFonts w:asciiTheme="majorHAnsi" w:hAnsiTheme="majorHAnsi" w:cs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39F8" w14:textId="77777777" w:rsidR="00B71FEB" w:rsidRDefault="00B71FEB">
      <w:r>
        <w:separator/>
      </w:r>
    </w:p>
  </w:footnote>
  <w:footnote w:type="continuationSeparator" w:id="0">
    <w:p w14:paraId="70F286DA" w14:textId="77777777" w:rsidR="00B71FEB" w:rsidRDefault="00B7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D033" w14:textId="4F13A052" w:rsidR="00AB0FA4" w:rsidRPr="00FC43D9" w:rsidRDefault="00541E13">
    <w:pPr>
      <w:pStyle w:val="Encabezado"/>
      <w:rPr>
        <w:sz w:val="2"/>
      </w:rPr>
    </w:pPr>
    <w:r>
      <w:rPr>
        <w:noProof/>
        <w:lang w:val="en-US" w:eastAsia="en-US"/>
      </w:rPr>
      <w:drawing>
        <wp:inline distT="0" distB="0" distL="0" distR="0" wp14:anchorId="3EFA5589" wp14:editId="24B04A41">
          <wp:extent cx="1282700" cy="705485"/>
          <wp:effectExtent l="0" t="0" r="0" b="0"/>
          <wp:docPr id="8" name="Picture 15" descr="D:\EKETA\D^2EPC_EE-05-ENERGY CERTIFICATES\Project\logo2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5" descr="D:\EKETA\D^2EPC_EE-05-ENERGY CERTIFICATES\Project\logo2A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0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CF5AFE" w14:textId="27E1DDDB" w:rsidR="00AB0FA4" w:rsidRPr="0088605E" w:rsidRDefault="00AB0FA4" w:rsidP="000C2256">
    <w:pPr>
      <w:pStyle w:val="Encabezado"/>
      <w:rPr>
        <w:b/>
        <w:color w:val="384152"/>
        <w:sz w:val="20"/>
        <w:szCs w:val="20"/>
        <w:lang w:val="en-US"/>
      </w:rPr>
    </w:pPr>
    <w:r w:rsidRPr="00A93C1C">
      <w:rPr>
        <w:rFonts w:ascii="Calibri" w:hAnsi="Calibri"/>
        <w:bCs/>
        <w:sz w:val="20"/>
        <w:szCs w:val="20"/>
      </w:rPr>
      <w:t>H2020 Grant Agreement Number: 892984</w:t>
    </w:r>
    <w:r w:rsidRPr="0088605E">
      <w:rPr>
        <w:b/>
        <w:color w:val="384152"/>
        <w:sz w:val="20"/>
        <w:szCs w:val="20"/>
        <w:lang w:val="en-US"/>
      </w:rPr>
      <w:tab/>
    </w:r>
  </w:p>
  <w:p w14:paraId="1FE29466" w14:textId="77777777" w:rsidR="00AB0FA4" w:rsidRPr="009A489E" w:rsidRDefault="00000000" w:rsidP="003E44F0">
    <w:pPr>
      <w:pStyle w:val="Encabezado"/>
      <w:rPr>
        <w:b/>
        <w:color w:val="000080"/>
        <w:sz w:val="20"/>
        <w:szCs w:val="20"/>
      </w:rPr>
    </w:pPr>
    <w:r>
      <w:rPr>
        <w:b/>
        <w:noProof/>
        <w:color w:val="000080"/>
        <w:sz w:val="20"/>
        <w:szCs w:val="20"/>
      </w:rPr>
      <w:pict w14:anchorId="4E509E40">
        <v:rect id="_x0000_i1025" style="width:453.5pt;height:1pt" o:hralign="center" o:hrstd="t" o:hrnoshade="t" o:hr="t" fillcolor="#b2a1c7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BCB4A6"/>
    <w:lvl w:ilvl="0">
      <w:start w:val="1"/>
      <w:numFmt w:val="bullet"/>
      <w:pStyle w:val="Listaconvietas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7"/>
    <w:multiLevelType w:val="singleLevel"/>
    <w:tmpl w:val="00000017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87D5256"/>
    <w:multiLevelType w:val="hybridMultilevel"/>
    <w:tmpl w:val="EE908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1658E"/>
    <w:multiLevelType w:val="singleLevel"/>
    <w:tmpl w:val="A1EA29C6"/>
    <w:lvl w:ilvl="0">
      <w:start w:val="1"/>
      <w:numFmt w:val="decimal"/>
      <w:pStyle w:val="Numberedparagraph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12586C30"/>
    <w:multiLevelType w:val="hybridMultilevel"/>
    <w:tmpl w:val="58E01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D0184"/>
    <w:multiLevelType w:val="hybridMultilevel"/>
    <w:tmpl w:val="978C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E45CE"/>
    <w:multiLevelType w:val="hybridMultilevel"/>
    <w:tmpl w:val="618A6A30"/>
    <w:lvl w:ilvl="0" w:tplc="3E246D28">
      <w:start w:val="1"/>
      <w:numFmt w:val="bullet"/>
      <w:pStyle w:val="TextinFigure1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FF"/>
        <w:spacing w:val="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81E4A"/>
    <w:multiLevelType w:val="multilevel"/>
    <w:tmpl w:val="FBD49664"/>
    <w:styleLink w:val="Estilo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3B9101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CFB0EDA"/>
    <w:multiLevelType w:val="hybridMultilevel"/>
    <w:tmpl w:val="5AFA8032"/>
    <w:lvl w:ilvl="0" w:tplc="2958A2AC">
      <w:start w:val="1"/>
      <w:numFmt w:val="decimal"/>
      <w:pStyle w:val="Reference"/>
      <w:lvlText w:val="[%1]"/>
      <w:lvlJc w:val="left"/>
      <w:pPr>
        <w:ind w:left="720" w:hanging="720"/>
      </w:pPr>
      <w:rPr>
        <w:rFonts w:cs="Times New Roman" w:hint="default"/>
        <w:sz w:val="16"/>
      </w:rPr>
    </w:lvl>
    <w:lvl w:ilvl="1" w:tplc="251030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AE14B4"/>
    <w:multiLevelType w:val="hybridMultilevel"/>
    <w:tmpl w:val="4F0CF68C"/>
    <w:lvl w:ilvl="0" w:tplc="F65E1ED4">
      <w:start w:val="1"/>
      <w:numFmt w:val="decimal"/>
      <w:pStyle w:val="Rfrence"/>
      <w:lvlText w:val="[%1]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380C71F4"/>
    <w:multiLevelType w:val="hybridMultilevel"/>
    <w:tmpl w:val="21ECDD70"/>
    <w:lvl w:ilvl="0" w:tplc="014619B4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55D"/>
    <w:multiLevelType w:val="hybridMultilevel"/>
    <w:tmpl w:val="E8EA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E61E29"/>
    <w:multiLevelType w:val="multilevel"/>
    <w:tmpl w:val="AD066174"/>
    <w:name w:val="d2epc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  <w:color w:val="3B910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24E70F1"/>
    <w:multiLevelType w:val="hybridMultilevel"/>
    <w:tmpl w:val="2CD8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3B9B"/>
    <w:multiLevelType w:val="hybridMultilevel"/>
    <w:tmpl w:val="4B36C51C"/>
    <w:lvl w:ilvl="0" w:tplc="621C251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384152"/>
      </w:rPr>
    </w:lvl>
    <w:lvl w:ilvl="1" w:tplc="3BCC4AF0">
      <w:start w:val="1"/>
      <w:numFmt w:val="bullet"/>
      <w:pStyle w:val="ParagraphBulleted"/>
      <w:lvlText w:val="o"/>
      <w:lvlJc w:val="left"/>
      <w:pPr>
        <w:ind w:left="1440" w:hanging="360"/>
      </w:pPr>
      <w:rPr>
        <w:rFonts w:ascii="Courier New" w:hAnsi="Courier New" w:hint="default"/>
        <w:color w:val="38415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727DB"/>
    <w:multiLevelType w:val="hybridMultilevel"/>
    <w:tmpl w:val="694C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D5DA6"/>
    <w:multiLevelType w:val="singleLevel"/>
    <w:tmpl w:val="099AC044"/>
    <w:lvl w:ilvl="0">
      <w:start w:val="1"/>
      <w:numFmt w:val="decimal"/>
      <w:pStyle w:val="numpar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9A4D24"/>
    <w:multiLevelType w:val="multilevel"/>
    <w:tmpl w:val="05145182"/>
    <w:name w:val="d2epc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68B3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tulo2"/>
      <w:lvlText w:val="%1.%2"/>
      <w:lvlJc w:val="left"/>
      <w:pPr>
        <w:ind w:left="165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68B3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720302A"/>
    <w:multiLevelType w:val="hybridMultilevel"/>
    <w:tmpl w:val="FDA06DB4"/>
    <w:lvl w:ilvl="0" w:tplc="009CC9A8">
      <w:start w:val="1"/>
      <w:numFmt w:val="bullet"/>
      <w:pStyle w:val="TextinFigure2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FF"/>
        <w:spacing w:val="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4AEC"/>
    <w:multiLevelType w:val="hybridMultilevel"/>
    <w:tmpl w:val="F474B2DC"/>
    <w:lvl w:ilvl="0" w:tplc="0B2032FE">
      <w:start w:val="1"/>
      <w:numFmt w:val="bullet"/>
      <w:pStyle w:val="Tableau-puc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7F53"/>
    <w:multiLevelType w:val="hybridMultilevel"/>
    <w:tmpl w:val="B7E674A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0" w15:restartNumberingAfterBreak="0">
    <w:nsid w:val="74872B63"/>
    <w:multiLevelType w:val="singleLevel"/>
    <w:tmpl w:val="09B6F862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7569B7"/>
    <w:multiLevelType w:val="singleLevel"/>
    <w:tmpl w:val="A1A4B7D0"/>
    <w:lvl w:ilvl="0">
      <w:start w:val="1"/>
      <w:numFmt w:val="bullet"/>
      <w:pStyle w:val="Guideline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02192061">
    <w:abstractNumId w:val="31"/>
  </w:num>
  <w:num w:numId="2" w16cid:durableId="202793333">
    <w:abstractNumId w:val="30"/>
  </w:num>
  <w:num w:numId="3" w16cid:durableId="2067797308">
    <w:abstractNumId w:val="0"/>
  </w:num>
  <w:num w:numId="4" w16cid:durableId="94860931">
    <w:abstractNumId w:val="28"/>
  </w:num>
  <w:num w:numId="5" w16cid:durableId="175197540">
    <w:abstractNumId w:val="25"/>
  </w:num>
  <w:num w:numId="6" w16cid:durableId="1678312857">
    <w:abstractNumId w:val="12"/>
  </w:num>
  <w:num w:numId="7" w16cid:durableId="615136453">
    <w:abstractNumId w:val="27"/>
  </w:num>
  <w:num w:numId="8" w16cid:durableId="1028070748">
    <w:abstractNumId w:val="15"/>
  </w:num>
  <w:num w:numId="9" w16cid:durableId="2088574182">
    <w:abstractNumId w:val="18"/>
  </w:num>
  <w:num w:numId="10" w16cid:durableId="759331105">
    <w:abstractNumId w:val="19"/>
  </w:num>
  <w:num w:numId="11" w16cid:durableId="1138457674">
    <w:abstractNumId w:val="17"/>
  </w:num>
  <w:num w:numId="12" w16cid:durableId="1970359412">
    <w:abstractNumId w:val="1"/>
  </w:num>
  <w:num w:numId="13" w16cid:durableId="196625348">
    <w:abstractNumId w:val="16"/>
  </w:num>
  <w:num w:numId="14" w16cid:durableId="462121322">
    <w:abstractNumId w:val="23"/>
  </w:num>
  <w:num w:numId="15" w16cid:durableId="314191109">
    <w:abstractNumId w:val="26"/>
  </w:num>
  <w:num w:numId="16" w16cid:durableId="1941133800">
    <w:abstractNumId w:val="14"/>
  </w:num>
  <w:num w:numId="17" w16cid:durableId="411317715">
    <w:abstractNumId w:val="29"/>
  </w:num>
  <w:num w:numId="18" w16cid:durableId="798300168">
    <w:abstractNumId w:val="24"/>
  </w:num>
  <w:num w:numId="19" w16cid:durableId="153048478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785581">
    <w:abstractNumId w:val="11"/>
  </w:num>
  <w:num w:numId="21" w16cid:durableId="393546771">
    <w:abstractNumId w:val="13"/>
  </w:num>
  <w:num w:numId="22" w16cid:durableId="946353750">
    <w:abstractNumId w:val="20"/>
  </w:num>
  <w:num w:numId="23" w16cid:durableId="193023653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activeWritingStyle w:appName="MSWord" w:lang="nl-NL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0B"/>
    <w:rsid w:val="000013DF"/>
    <w:rsid w:val="00001474"/>
    <w:rsid w:val="0000188F"/>
    <w:rsid w:val="0000204D"/>
    <w:rsid w:val="00002A70"/>
    <w:rsid w:val="00002E58"/>
    <w:rsid w:val="000032EF"/>
    <w:rsid w:val="00003454"/>
    <w:rsid w:val="00003973"/>
    <w:rsid w:val="00003BAD"/>
    <w:rsid w:val="0000433E"/>
    <w:rsid w:val="00004848"/>
    <w:rsid w:val="0000519F"/>
    <w:rsid w:val="00005390"/>
    <w:rsid w:val="0000638F"/>
    <w:rsid w:val="0000639D"/>
    <w:rsid w:val="000066C3"/>
    <w:rsid w:val="00006E04"/>
    <w:rsid w:val="000074B4"/>
    <w:rsid w:val="00007C4B"/>
    <w:rsid w:val="00010F28"/>
    <w:rsid w:val="00011012"/>
    <w:rsid w:val="000119E9"/>
    <w:rsid w:val="00011DC9"/>
    <w:rsid w:val="00011DE0"/>
    <w:rsid w:val="000123D3"/>
    <w:rsid w:val="000126D5"/>
    <w:rsid w:val="0001332A"/>
    <w:rsid w:val="0001370A"/>
    <w:rsid w:val="000143CB"/>
    <w:rsid w:val="00014816"/>
    <w:rsid w:val="00014ADF"/>
    <w:rsid w:val="000152C0"/>
    <w:rsid w:val="00015539"/>
    <w:rsid w:val="0001572E"/>
    <w:rsid w:val="00015839"/>
    <w:rsid w:val="00015CC7"/>
    <w:rsid w:val="000167D4"/>
    <w:rsid w:val="00016827"/>
    <w:rsid w:val="000169A7"/>
    <w:rsid w:val="0001753A"/>
    <w:rsid w:val="00017A9D"/>
    <w:rsid w:val="00020270"/>
    <w:rsid w:val="0002085C"/>
    <w:rsid w:val="00022AB7"/>
    <w:rsid w:val="00022F87"/>
    <w:rsid w:val="000235A6"/>
    <w:rsid w:val="00023B4D"/>
    <w:rsid w:val="0002474D"/>
    <w:rsid w:val="000248F2"/>
    <w:rsid w:val="00026D45"/>
    <w:rsid w:val="00027059"/>
    <w:rsid w:val="00027092"/>
    <w:rsid w:val="000273D6"/>
    <w:rsid w:val="0002797B"/>
    <w:rsid w:val="000320DF"/>
    <w:rsid w:val="0003264D"/>
    <w:rsid w:val="000326A2"/>
    <w:rsid w:val="00033230"/>
    <w:rsid w:val="0003482F"/>
    <w:rsid w:val="00034A9D"/>
    <w:rsid w:val="00034AE4"/>
    <w:rsid w:val="00035536"/>
    <w:rsid w:val="00035741"/>
    <w:rsid w:val="00035B3E"/>
    <w:rsid w:val="00036242"/>
    <w:rsid w:val="00036684"/>
    <w:rsid w:val="00036C94"/>
    <w:rsid w:val="00036EEC"/>
    <w:rsid w:val="0003723B"/>
    <w:rsid w:val="000373F8"/>
    <w:rsid w:val="000374E8"/>
    <w:rsid w:val="00037618"/>
    <w:rsid w:val="00037782"/>
    <w:rsid w:val="000378E8"/>
    <w:rsid w:val="00037B2A"/>
    <w:rsid w:val="00040120"/>
    <w:rsid w:val="0004043E"/>
    <w:rsid w:val="00040751"/>
    <w:rsid w:val="00040C9B"/>
    <w:rsid w:val="00041273"/>
    <w:rsid w:val="00041314"/>
    <w:rsid w:val="000413CF"/>
    <w:rsid w:val="00042A87"/>
    <w:rsid w:val="000430BC"/>
    <w:rsid w:val="00043732"/>
    <w:rsid w:val="00043AE8"/>
    <w:rsid w:val="00044F50"/>
    <w:rsid w:val="0004537C"/>
    <w:rsid w:val="00045449"/>
    <w:rsid w:val="0004579B"/>
    <w:rsid w:val="00046327"/>
    <w:rsid w:val="00046597"/>
    <w:rsid w:val="00046BD7"/>
    <w:rsid w:val="00046C9D"/>
    <w:rsid w:val="0005023D"/>
    <w:rsid w:val="00050537"/>
    <w:rsid w:val="00050EA8"/>
    <w:rsid w:val="00052A91"/>
    <w:rsid w:val="0005309E"/>
    <w:rsid w:val="00053542"/>
    <w:rsid w:val="0005397D"/>
    <w:rsid w:val="000554CA"/>
    <w:rsid w:val="00055DFA"/>
    <w:rsid w:val="00056550"/>
    <w:rsid w:val="000573C6"/>
    <w:rsid w:val="00060279"/>
    <w:rsid w:val="0006043E"/>
    <w:rsid w:val="00061895"/>
    <w:rsid w:val="00061C5E"/>
    <w:rsid w:val="00061E2C"/>
    <w:rsid w:val="00062260"/>
    <w:rsid w:val="000622B0"/>
    <w:rsid w:val="00062CF0"/>
    <w:rsid w:val="000634B2"/>
    <w:rsid w:val="000637FA"/>
    <w:rsid w:val="00063DA3"/>
    <w:rsid w:val="00065AF2"/>
    <w:rsid w:val="00065CB2"/>
    <w:rsid w:val="00065E6A"/>
    <w:rsid w:val="00066B13"/>
    <w:rsid w:val="0006715D"/>
    <w:rsid w:val="00070119"/>
    <w:rsid w:val="00070731"/>
    <w:rsid w:val="00071620"/>
    <w:rsid w:val="0007167F"/>
    <w:rsid w:val="0007177F"/>
    <w:rsid w:val="00071CED"/>
    <w:rsid w:val="000729F9"/>
    <w:rsid w:val="00072D6A"/>
    <w:rsid w:val="00073685"/>
    <w:rsid w:val="00073F57"/>
    <w:rsid w:val="00074F3D"/>
    <w:rsid w:val="00075850"/>
    <w:rsid w:val="00075929"/>
    <w:rsid w:val="00075A11"/>
    <w:rsid w:val="00075A7E"/>
    <w:rsid w:val="000761BD"/>
    <w:rsid w:val="00076437"/>
    <w:rsid w:val="000766D5"/>
    <w:rsid w:val="0007684D"/>
    <w:rsid w:val="00076D4E"/>
    <w:rsid w:val="000774E4"/>
    <w:rsid w:val="0008034F"/>
    <w:rsid w:val="00080531"/>
    <w:rsid w:val="00080533"/>
    <w:rsid w:val="00080683"/>
    <w:rsid w:val="00080F7C"/>
    <w:rsid w:val="00081374"/>
    <w:rsid w:val="00081F76"/>
    <w:rsid w:val="00083BE1"/>
    <w:rsid w:val="00083E2E"/>
    <w:rsid w:val="000846F7"/>
    <w:rsid w:val="00084C16"/>
    <w:rsid w:val="00085B3C"/>
    <w:rsid w:val="00085C56"/>
    <w:rsid w:val="0008643B"/>
    <w:rsid w:val="000868D2"/>
    <w:rsid w:val="00086999"/>
    <w:rsid w:val="00086CDA"/>
    <w:rsid w:val="0008729D"/>
    <w:rsid w:val="00087514"/>
    <w:rsid w:val="000877D9"/>
    <w:rsid w:val="00090DE0"/>
    <w:rsid w:val="000914AD"/>
    <w:rsid w:val="00091DA5"/>
    <w:rsid w:val="000924F9"/>
    <w:rsid w:val="00092BBD"/>
    <w:rsid w:val="00093D56"/>
    <w:rsid w:val="00094C2D"/>
    <w:rsid w:val="00094E67"/>
    <w:rsid w:val="00095518"/>
    <w:rsid w:val="00096B95"/>
    <w:rsid w:val="00097596"/>
    <w:rsid w:val="000A02F3"/>
    <w:rsid w:val="000A06CE"/>
    <w:rsid w:val="000A1AC9"/>
    <w:rsid w:val="000A1B60"/>
    <w:rsid w:val="000A2080"/>
    <w:rsid w:val="000A2116"/>
    <w:rsid w:val="000A32AA"/>
    <w:rsid w:val="000A3378"/>
    <w:rsid w:val="000A4AF8"/>
    <w:rsid w:val="000A522A"/>
    <w:rsid w:val="000A52FB"/>
    <w:rsid w:val="000A5449"/>
    <w:rsid w:val="000A55E4"/>
    <w:rsid w:val="000A5F89"/>
    <w:rsid w:val="000A6510"/>
    <w:rsid w:val="000A6BB4"/>
    <w:rsid w:val="000A6CFE"/>
    <w:rsid w:val="000A703D"/>
    <w:rsid w:val="000A79BB"/>
    <w:rsid w:val="000B0B73"/>
    <w:rsid w:val="000B100B"/>
    <w:rsid w:val="000B142F"/>
    <w:rsid w:val="000B1587"/>
    <w:rsid w:val="000B1CE1"/>
    <w:rsid w:val="000B2523"/>
    <w:rsid w:val="000B2573"/>
    <w:rsid w:val="000B3BF6"/>
    <w:rsid w:val="000B3C81"/>
    <w:rsid w:val="000B43BA"/>
    <w:rsid w:val="000B4E48"/>
    <w:rsid w:val="000B5CEE"/>
    <w:rsid w:val="000B6858"/>
    <w:rsid w:val="000B69C2"/>
    <w:rsid w:val="000B6FA8"/>
    <w:rsid w:val="000B764D"/>
    <w:rsid w:val="000C052D"/>
    <w:rsid w:val="000C06F0"/>
    <w:rsid w:val="000C0D8D"/>
    <w:rsid w:val="000C1CAE"/>
    <w:rsid w:val="000C2130"/>
    <w:rsid w:val="000C2256"/>
    <w:rsid w:val="000C22A3"/>
    <w:rsid w:val="000C3131"/>
    <w:rsid w:val="000C38C7"/>
    <w:rsid w:val="000C399F"/>
    <w:rsid w:val="000C5194"/>
    <w:rsid w:val="000C6842"/>
    <w:rsid w:val="000C6F23"/>
    <w:rsid w:val="000D0503"/>
    <w:rsid w:val="000D157A"/>
    <w:rsid w:val="000D1BEE"/>
    <w:rsid w:val="000D1DEA"/>
    <w:rsid w:val="000D2A2E"/>
    <w:rsid w:val="000D2E42"/>
    <w:rsid w:val="000D2FC2"/>
    <w:rsid w:val="000D2FD5"/>
    <w:rsid w:val="000D30EE"/>
    <w:rsid w:val="000D310A"/>
    <w:rsid w:val="000D3EC3"/>
    <w:rsid w:val="000D4F64"/>
    <w:rsid w:val="000D5356"/>
    <w:rsid w:val="000D53AA"/>
    <w:rsid w:val="000D5D6C"/>
    <w:rsid w:val="000D6738"/>
    <w:rsid w:val="000D6960"/>
    <w:rsid w:val="000D7B3F"/>
    <w:rsid w:val="000D7B8D"/>
    <w:rsid w:val="000E1490"/>
    <w:rsid w:val="000E1732"/>
    <w:rsid w:val="000E17F9"/>
    <w:rsid w:val="000E24A7"/>
    <w:rsid w:val="000E2919"/>
    <w:rsid w:val="000E2C57"/>
    <w:rsid w:val="000E2EAA"/>
    <w:rsid w:val="000E3D0C"/>
    <w:rsid w:val="000E449F"/>
    <w:rsid w:val="000E467E"/>
    <w:rsid w:val="000E48ED"/>
    <w:rsid w:val="000E500A"/>
    <w:rsid w:val="000E5652"/>
    <w:rsid w:val="000E632E"/>
    <w:rsid w:val="000E6D5F"/>
    <w:rsid w:val="000E6E15"/>
    <w:rsid w:val="000E7FA4"/>
    <w:rsid w:val="000F0685"/>
    <w:rsid w:val="000F0BE8"/>
    <w:rsid w:val="000F15B6"/>
    <w:rsid w:val="000F1D37"/>
    <w:rsid w:val="000F25A7"/>
    <w:rsid w:val="000F305B"/>
    <w:rsid w:val="000F3076"/>
    <w:rsid w:val="000F3F62"/>
    <w:rsid w:val="000F4539"/>
    <w:rsid w:val="000F4662"/>
    <w:rsid w:val="000F510D"/>
    <w:rsid w:val="000F5EB5"/>
    <w:rsid w:val="000F5F1F"/>
    <w:rsid w:val="000F65C4"/>
    <w:rsid w:val="000F68D3"/>
    <w:rsid w:val="000F6B5C"/>
    <w:rsid w:val="000F6F18"/>
    <w:rsid w:val="000F76A5"/>
    <w:rsid w:val="000F7E50"/>
    <w:rsid w:val="00100303"/>
    <w:rsid w:val="001005D3"/>
    <w:rsid w:val="001014C2"/>
    <w:rsid w:val="00101EBE"/>
    <w:rsid w:val="00102543"/>
    <w:rsid w:val="00102BF9"/>
    <w:rsid w:val="00102C2F"/>
    <w:rsid w:val="00102C93"/>
    <w:rsid w:val="00102CD7"/>
    <w:rsid w:val="00102FD6"/>
    <w:rsid w:val="00103022"/>
    <w:rsid w:val="0010403D"/>
    <w:rsid w:val="0010467F"/>
    <w:rsid w:val="001048A4"/>
    <w:rsid w:val="001054DC"/>
    <w:rsid w:val="001055D8"/>
    <w:rsid w:val="001056C6"/>
    <w:rsid w:val="00105AC5"/>
    <w:rsid w:val="00105BF6"/>
    <w:rsid w:val="001069EB"/>
    <w:rsid w:val="00106A4F"/>
    <w:rsid w:val="00106BBB"/>
    <w:rsid w:val="001078E1"/>
    <w:rsid w:val="001102F4"/>
    <w:rsid w:val="001103F1"/>
    <w:rsid w:val="00111560"/>
    <w:rsid w:val="001118D0"/>
    <w:rsid w:val="0011241E"/>
    <w:rsid w:val="001125E6"/>
    <w:rsid w:val="001139A2"/>
    <w:rsid w:val="00113DDD"/>
    <w:rsid w:val="00113E87"/>
    <w:rsid w:val="001143C6"/>
    <w:rsid w:val="00114E1E"/>
    <w:rsid w:val="00114FB6"/>
    <w:rsid w:val="00115084"/>
    <w:rsid w:val="0011543B"/>
    <w:rsid w:val="001155CC"/>
    <w:rsid w:val="00116CD2"/>
    <w:rsid w:val="00116D2A"/>
    <w:rsid w:val="00117D36"/>
    <w:rsid w:val="0012001A"/>
    <w:rsid w:val="0012108A"/>
    <w:rsid w:val="001219F3"/>
    <w:rsid w:val="001226B9"/>
    <w:rsid w:val="001236B5"/>
    <w:rsid w:val="00123FE6"/>
    <w:rsid w:val="001258BD"/>
    <w:rsid w:val="00127110"/>
    <w:rsid w:val="001271F3"/>
    <w:rsid w:val="00127ADF"/>
    <w:rsid w:val="00127E7D"/>
    <w:rsid w:val="00130848"/>
    <w:rsid w:val="00130A04"/>
    <w:rsid w:val="00131E7E"/>
    <w:rsid w:val="00132AD4"/>
    <w:rsid w:val="00133821"/>
    <w:rsid w:val="001339C4"/>
    <w:rsid w:val="00133B40"/>
    <w:rsid w:val="00134024"/>
    <w:rsid w:val="0013405F"/>
    <w:rsid w:val="00134265"/>
    <w:rsid w:val="001345ED"/>
    <w:rsid w:val="001346DF"/>
    <w:rsid w:val="00134AB2"/>
    <w:rsid w:val="00135032"/>
    <w:rsid w:val="00135BEC"/>
    <w:rsid w:val="001369DB"/>
    <w:rsid w:val="001374BE"/>
    <w:rsid w:val="00137624"/>
    <w:rsid w:val="001401F0"/>
    <w:rsid w:val="0014147B"/>
    <w:rsid w:val="001419E9"/>
    <w:rsid w:val="00141F04"/>
    <w:rsid w:val="001433D1"/>
    <w:rsid w:val="00143B81"/>
    <w:rsid w:val="00143BAB"/>
    <w:rsid w:val="00144159"/>
    <w:rsid w:val="001442F3"/>
    <w:rsid w:val="001450D8"/>
    <w:rsid w:val="001454A5"/>
    <w:rsid w:val="00145588"/>
    <w:rsid w:val="00145FC9"/>
    <w:rsid w:val="001464C0"/>
    <w:rsid w:val="00146615"/>
    <w:rsid w:val="0014668B"/>
    <w:rsid w:val="00146716"/>
    <w:rsid w:val="001468F4"/>
    <w:rsid w:val="00146C60"/>
    <w:rsid w:val="00146F6D"/>
    <w:rsid w:val="0014727A"/>
    <w:rsid w:val="00150944"/>
    <w:rsid w:val="00150F49"/>
    <w:rsid w:val="00151F24"/>
    <w:rsid w:val="00152002"/>
    <w:rsid w:val="00152B78"/>
    <w:rsid w:val="0015448E"/>
    <w:rsid w:val="00154CFD"/>
    <w:rsid w:val="00154DE3"/>
    <w:rsid w:val="001553DF"/>
    <w:rsid w:val="00157256"/>
    <w:rsid w:val="001575E9"/>
    <w:rsid w:val="00160161"/>
    <w:rsid w:val="00160A08"/>
    <w:rsid w:val="00160B5A"/>
    <w:rsid w:val="00161C90"/>
    <w:rsid w:val="00161D77"/>
    <w:rsid w:val="00161E1C"/>
    <w:rsid w:val="00162618"/>
    <w:rsid w:val="00162DCE"/>
    <w:rsid w:val="00162ED3"/>
    <w:rsid w:val="00163443"/>
    <w:rsid w:val="00164D1F"/>
    <w:rsid w:val="001657EE"/>
    <w:rsid w:val="00166840"/>
    <w:rsid w:val="00167092"/>
    <w:rsid w:val="0016757A"/>
    <w:rsid w:val="00167C56"/>
    <w:rsid w:val="0017053C"/>
    <w:rsid w:val="00170C49"/>
    <w:rsid w:val="001717CA"/>
    <w:rsid w:val="0017236B"/>
    <w:rsid w:val="0017314F"/>
    <w:rsid w:val="00173621"/>
    <w:rsid w:val="0017378F"/>
    <w:rsid w:val="00173D5B"/>
    <w:rsid w:val="001744F4"/>
    <w:rsid w:val="001745AE"/>
    <w:rsid w:val="00174EC2"/>
    <w:rsid w:val="00175118"/>
    <w:rsid w:val="0017598F"/>
    <w:rsid w:val="001761B0"/>
    <w:rsid w:val="001804A9"/>
    <w:rsid w:val="00181513"/>
    <w:rsid w:val="001828CC"/>
    <w:rsid w:val="00182CB1"/>
    <w:rsid w:val="001860F9"/>
    <w:rsid w:val="001868E7"/>
    <w:rsid w:val="00187F29"/>
    <w:rsid w:val="0019092E"/>
    <w:rsid w:val="00191081"/>
    <w:rsid w:val="00191315"/>
    <w:rsid w:val="00191D80"/>
    <w:rsid w:val="001920C3"/>
    <w:rsid w:val="00192BF1"/>
    <w:rsid w:val="001930E6"/>
    <w:rsid w:val="0019314C"/>
    <w:rsid w:val="0019391E"/>
    <w:rsid w:val="00193B4E"/>
    <w:rsid w:val="0019403C"/>
    <w:rsid w:val="00194922"/>
    <w:rsid w:val="00195D6F"/>
    <w:rsid w:val="00195E2E"/>
    <w:rsid w:val="00197221"/>
    <w:rsid w:val="0019768A"/>
    <w:rsid w:val="001977E7"/>
    <w:rsid w:val="00197893"/>
    <w:rsid w:val="00197E3C"/>
    <w:rsid w:val="001A2588"/>
    <w:rsid w:val="001A3231"/>
    <w:rsid w:val="001A35A7"/>
    <w:rsid w:val="001A40FD"/>
    <w:rsid w:val="001A4267"/>
    <w:rsid w:val="001A523D"/>
    <w:rsid w:val="001A655E"/>
    <w:rsid w:val="001A7126"/>
    <w:rsid w:val="001A768D"/>
    <w:rsid w:val="001A7A8F"/>
    <w:rsid w:val="001B0540"/>
    <w:rsid w:val="001B2137"/>
    <w:rsid w:val="001B2156"/>
    <w:rsid w:val="001B30A0"/>
    <w:rsid w:val="001B38B7"/>
    <w:rsid w:val="001B42D0"/>
    <w:rsid w:val="001B47AC"/>
    <w:rsid w:val="001B4927"/>
    <w:rsid w:val="001B4D63"/>
    <w:rsid w:val="001B5D94"/>
    <w:rsid w:val="001B6A5F"/>
    <w:rsid w:val="001B7309"/>
    <w:rsid w:val="001B7523"/>
    <w:rsid w:val="001B7ADB"/>
    <w:rsid w:val="001B7B80"/>
    <w:rsid w:val="001C02BE"/>
    <w:rsid w:val="001C07F7"/>
    <w:rsid w:val="001C09A3"/>
    <w:rsid w:val="001C174F"/>
    <w:rsid w:val="001C1DEA"/>
    <w:rsid w:val="001C2744"/>
    <w:rsid w:val="001C2A21"/>
    <w:rsid w:val="001C2FAB"/>
    <w:rsid w:val="001C36E6"/>
    <w:rsid w:val="001C3A04"/>
    <w:rsid w:val="001C3F74"/>
    <w:rsid w:val="001C4096"/>
    <w:rsid w:val="001C4223"/>
    <w:rsid w:val="001C438B"/>
    <w:rsid w:val="001C492F"/>
    <w:rsid w:val="001C4C4D"/>
    <w:rsid w:val="001C7B87"/>
    <w:rsid w:val="001D1B38"/>
    <w:rsid w:val="001D1B53"/>
    <w:rsid w:val="001D205A"/>
    <w:rsid w:val="001D2636"/>
    <w:rsid w:val="001D2989"/>
    <w:rsid w:val="001D36C3"/>
    <w:rsid w:val="001D39E9"/>
    <w:rsid w:val="001D44FB"/>
    <w:rsid w:val="001D513C"/>
    <w:rsid w:val="001D611F"/>
    <w:rsid w:val="001D6530"/>
    <w:rsid w:val="001D7DE7"/>
    <w:rsid w:val="001E0123"/>
    <w:rsid w:val="001E03A1"/>
    <w:rsid w:val="001E107A"/>
    <w:rsid w:val="001E1D0E"/>
    <w:rsid w:val="001E2712"/>
    <w:rsid w:val="001E274E"/>
    <w:rsid w:val="001E2B7B"/>
    <w:rsid w:val="001E42A8"/>
    <w:rsid w:val="001E441F"/>
    <w:rsid w:val="001E5301"/>
    <w:rsid w:val="001E5C6E"/>
    <w:rsid w:val="001E5CD4"/>
    <w:rsid w:val="001E6838"/>
    <w:rsid w:val="001E6B99"/>
    <w:rsid w:val="001E6C8E"/>
    <w:rsid w:val="001E6E9E"/>
    <w:rsid w:val="001E7313"/>
    <w:rsid w:val="001E75D7"/>
    <w:rsid w:val="001E7DCE"/>
    <w:rsid w:val="001F0411"/>
    <w:rsid w:val="001F06B3"/>
    <w:rsid w:val="001F0A4C"/>
    <w:rsid w:val="001F0D75"/>
    <w:rsid w:val="001F1606"/>
    <w:rsid w:val="001F1C10"/>
    <w:rsid w:val="001F278A"/>
    <w:rsid w:val="001F2919"/>
    <w:rsid w:val="001F32F4"/>
    <w:rsid w:val="001F332F"/>
    <w:rsid w:val="001F3432"/>
    <w:rsid w:val="001F3BDA"/>
    <w:rsid w:val="001F4784"/>
    <w:rsid w:val="001F510A"/>
    <w:rsid w:val="001F5A0A"/>
    <w:rsid w:val="001F5A6F"/>
    <w:rsid w:val="001F63D2"/>
    <w:rsid w:val="001F6CBF"/>
    <w:rsid w:val="001F6DFF"/>
    <w:rsid w:val="00201211"/>
    <w:rsid w:val="0020130D"/>
    <w:rsid w:val="002016FD"/>
    <w:rsid w:val="002018F3"/>
    <w:rsid w:val="00201D4E"/>
    <w:rsid w:val="00202D5A"/>
    <w:rsid w:val="002035D3"/>
    <w:rsid w:val="00203733"/>
    <w:rsid w:val="002039A0"/>
    <w:rsid w:val="00204ED9"/>
    <w:rsid w:val="00205842"/>
    <w:rsid w:val="00205D16"/>
    <w:rsid w:val="00206446"/>
    <w:rsid w:val="00206D85"/>
    <w:rsid w:val="0020720C"/>
    <w:rsid w:val="00210BD5"/>
    <w:rsid w:val="00212D7B"/>
    <w:rsid w:val="00212FB1"/>
    <w:rsid w:val="00213313"/>
    <w:rsid w:val="00213403"/>
    <w:rsid w:val="002148F8"/>
    <w:rsid w:val="00214E7D"/>
    <w:rsid w:val="00214FD5"/>
    <w:rsid w:val="002150BE"/>
    <w:rsid w:val="0021547C"/>
    <w:rsid w:val="002156EF"/>
    <w:rsid w:val="00216166"/>
    <w:rsid w:val="00216172"/>
    <w:rsid w:val="00216A3A"/>
    <w:rsid w:val="00217823"/>
    <w:rsid w:val="0022003F"/>
    <w:rsid w:val="002202DC"/>
    <w:rsid w:val="00220789"/>
    <w:rsid w:val="0022095A"/>
    <w:rsid w:val="0022184A"/>
    <w:rsid w:val="00221A23"/>
    <w:rsid w:val="00221B40"/>
    <w:rsid w:val="00222147"/>
    <w:rsid w:val="002221A0"/>
    <w:rsid w:val="0022258C"/>
    <w:rsid w:val="00222A77"/>
    <w:rsid w:val="00222E5D"/>
    <w:rsid w:val="0022333E"/>
    <w:rsid w:val="002239F5"/>
    <w:rsid w:val="0022476B"/>
    <w:rsid w:val="00224944"/>
    <w:rsid w:val="00224F33"/>
    <w:rsid w:val="0022634E"/>
    <w:rsid w:val="00226579"/>
    <w:rsid w:val="002269B5"/>
    <w:rsid w:val="00226BFB"/>
    <w:rsid w:val="00226F7A"/>
    <w:rsid w:val="00230E29"/>
    <w:rsid w:val="00231A3E"/>
    <w:rsid w:val="00231BBB"/>
    <w:rsid w:val="00232632"/>
    <w:rsid w:val="00232AE2"/>
    <w:rsid w:val="002330BE"/>
    <w:rsid w:val="00233D6A"/>
    <w:rsid w:val="00234942"/>
    <w:rsid w:val="00234E7D"/>
    <w:rsid w:val="00235A67"/>
    <w:rsid w:val="00236553"/>
    <w:rsid w:val="00236A2F"/>
    <w:rsid w:val="0023738E"/>
    <w:rsid w:val="002404FD"/>
    <w:rsid w:val="00240A9F"/>
    <w:rsid w:val="00240FAB"/>
    <w:rsid w:val="00241901"/>
    <w:rsid w:val="002419C9"/>
    <w:rsid w:val="00242185"/>
    <w:rsid w:val="00242328"/>
    <w:rsid w:val="0024240B"/>
    <w:rsid w:val="00242B17"/>
    <w:rsid w:val="00242C20"/>
    <w:rsid w:val="002430AB"/>
    <w:rsid w:val="002432B3"/>
    <w:rsid w:val="002433A4"/>
    <w:rsid w:val="0024429C"/>
    <w:rsid w:val="00244E52"/>
    <w:rsid w:val="00244F63"/>
    <w:rsid w:val="00245129"/>
    <w:rsid w:val="00245287"/>
    <w:rsid w:val="002455AC"/>
    <w:rsid w:val="00245DA5"/>
    <w:rsid w:val="00246484"/>
    <w:rsid w:val="002469A2"/>
    <w:rsid w:val="00246E23"/>
    <w:rsid w:val="002474FA"/>
    <w:rsid w:val="00247511"/>
    <w:rsid w:val="00247D6D"/>
    <w:rsid w:val="00247FDF"/>
    <w:rsid w:val="00250256"/>
    <w:rsid w:val="00251DF9"/>
    <w:rsid w:val="00252D9B"/>
    <w:rsid w:val="00252E76"/>
    <w:rsid w:val="002532D9"/>
    <w:rsid w:val="00253A99"/>
    <w:rsid w:val="00254439"/>
    <w:rsid w:val="00254924"/>
    <w:rsid w:val="00254C99"/>
    <w:rsid w:val="00255320"/>
    <w:rsid w:val="002555CF"/>
    <w:rsid w:val="00256505"/>
    <w:rsid w:val="002566B7"/>
    <w:rsid w:val="0026001E"/>
    <w:rsid w:val="00260155"/>
    <w:rsid w:val="002605DD"/>
    <w:rsid w:val="00260EC7"/>
    <w:rsid w:val="0026109F"/>
    <w:rsid w:val="0026177A"/>
    <w:rsid w:val="00261F32"/>
    <w:rsid w:val="00262719"/>
    <w:rsid w:val="00262C46"/>
    <w:rsid w:val="002634EB"/>
    <w:rsid w:val="0026455F"/>
    <w:rsid w:val="002646C7"/>
    <w:rsid w:val="00264715"/>
    <w:rsid w:val="002648F4"/>
    <w:rsid w:val="00265190"/>
    <w:rsid w:val="00265250"/>
    <w:rsid w:val="00265251"/>
    <w:rsid w:val="00265863"/>
    <w:rsid w:val="00265C19"/>
    <w:rsid w:val="00265FA3"/>
    <w:rsid w:val="002665EF"/>
    <w:rsid w:val="002668EE"/>
    <w:rsid w:val="002672CC"/>
    <w:rsid w:val="002678E0"/>
    <w:rsid w:val="00270384"/>
    <w:rsid w:val="00270689"/>
    <w:rsid w:val="00270B84"/>
    <w:rsid w:val="002710A3"/>
    <w:rsid w:val="002711EA"/>
    <w:rsid w:val="0027197B"/>
    <w:rsid w:val="002726BC"/>
    <w:rsid w:val="00272764"/>
    <w:rsid w:val="00272FDD"/>
    <w:rsid w:val="00273014"/>
    <w:rsid w:val="00273410"/>
    <w:rsid w:val="00273A1C"/>
    <w:rsid w:val="002746D9"/>
    <w:rsid w:val="00274C89"/>
    <w:rsid w:val="002750A2"/>
    <w:rsid w:val="00275E8E"/>
    <w:rsid w:val="00276BF7"/>
    <w:rsid w:val="002772F0"/>
    <w:rsid w:val="0027795B"/>
    <w:rsid w:val="00277ECE"/>
    <w:rsid w:val="002808D8"/>
    <w:rsid w:val="00280B6C"/>
    <w:rsid w:val="00281325"/>
    <w:rsid w:val="00281DF6"/>
    <w:rsid w:val="002826D0"/>
    <w:rsid w:val="00282CF6"/>
    <w:rsid w:val="00283A8D"/>
    <w:rsid w:val="0028401C"/>
    <w:rsid w:val="002848E3"/>
    <w:rsid w:val="00284E1B"/>
    <w:rsid w:val="002855C9"/>
    <w:rsid w:val="0028587B"/>
    <w:rsid w:val="00285CBE"/>
    <w:rsid w:val="00285D37"/>
    <w:rsid w:val="0028612A"/>
    <w:rsid w:val="002867D5"/>
    <w:rsid w:val="00286843"/>
    <w:rsid w:val="0028704C"/>
    <w:rsid w:val="002901B3"/>
    <w:rsid w:val="0029020B"/>
    <w:rsid w:val="002904C9"/>
    <w:rsid w:val="002906EF"/>
    <w:rsid w:val="00291392"/>
    <w:rsid w:val="002917DE"/>
    <w:rsid w:val="002919EA"/>
    <w:rsid w:val="002924E6"/>
    <w:rsid w:val="00292792"/>
    <w:rsid w:val="002931BC"/>
    <w:rsid w:val="00293A42"/>
    <w:rsid w:val="00293B0F"/>
    <w:rsid w:val="00293D67"/>
    <w:rsid w:val="00293EBD"/>
    <w:rsid w:val="002948BD"/>
    <w:rsid w:val="002952A8"/>
    <w:rsid w:val="0029594B"/>
    <w:rsid w:val="00296408"/>
    <w:rsid w:val="00296D20"/>
    <w:rsid w:val="00296F69"/>
    <w:rsid w:val="002A10C2"/>
    <w:rsid w:val="002A19D4"/>
    <w:rsid w:val="002A2109"/>
    <w:rsid w:val="002A2E7E"/>
    <w:rsid w:val="002A367C"/>
    <w:rsid w:val="002A448E"/>
    <w:rsid w:val="002A4956"/>
    <w:rsid w:val="002A4D7C"/>
    <w:rsid w:val="002A5350"/>
    <w:rsid w:val="002A686B"/>
    <w:rsid w:val="002A7148"/>
    <w:rsid w:val="002A7739"/>
    <w:rsid w:val="002B1899"/>
    <w:rsid w:val="002B1F9F"/>
    <w:rsid w:val="002B2667"/>
    <w:rsid w:val="002B2765"/>
    <w:rsid w:val="002B44E5"/>
    <w:rsid w:val="002B62BE"/>
    <w:rsid w:val="002B6392"/>
    <w:rsid w:val="002B6457"/>
    <w:rsid w:val="002B6790"/>
    <w:rsid w:val="002B6B37"/>
    <w:rsid w:val="002B6F7F"/>
    <w:rsid w:val="002B746F"/>
    <w:rsid w:val="002C016B"/>
    <w:rsid w:val="002C0628"/>
    <w:rsid w:val="002C0D6B"/>
    <w:rsid w:val="002C0F8C"/>
    <w:rsid w:val="002C0F95"/>
    <w:rsid w:val="002C2671"/>
    <w:rsid w:val="002C2A53"/>
    <w:rsid w:val="002C3551"/>
    <w:rsid w:val="002C4AB9"/>
    <w:rsid w:val="002C4E3E"/>
    <w:rsid w:val="002C4EA5"/>
    <w:rsid w:val="002C4F61"/>
    <w:rsid w:val="002C550D"/>
    <w:rsid w:val="002C5C2C"/>
    <w:rsid w:val="002C6333"/>
    <w:rsid w:val="002C6A74"/>
    <w:rsid w:val="002C6B3C"/>
    <w:rsid w:val="002C72F2"/>
    <w:rsid w:val="002C7693"/>
    <w:rsid w:val="002D0301"/>
    <w:rsid w:val="002D0A16"/>
    <w:rsid w:val="002D0A1E"/>
    <w:rsid w:val="002D166D"/>
    <w:rsid w:val="002D27B5"/>
    <w:rsid w:val="002D4316"/>
    <w:rsid w:val="002D4762"/>
    <w:rsid w:val="002D493A"/>
    <w:rsid w:val="002D4A01"/>
    <w:rsid w:val="002D4ECD"/>
    <w:rsid w:val="002D538F"/>
    <w:rsid w:val="002D591F"/>
    <w:rsid w:val="002D5C3D"/>
    <w:rsid w:val="002D624D"/>
    <w:rsid w:val="002D7CE8"/>
    <w:rsid w:val="002E0B8B"/>
    <w:rsid w:val="002E1167"/>
    <w:rsid w:val="002E2BF0"/>
    <w:rsid w:val="002E42E6"/>
    <w:rsid w:val="002E4431"/>
    <w:rsid w:val="002E4C8F"/>
    <w:rsid w:val="002E4CCB"/>
    <w:rsid w:val="002E5B4C"/>
    <w:rsid w:val="002E6769"/>
    <w:rsid w:val="002E698D"/>
    <w:rsid w:val="002E7AFB"/>
    <w:rsid w:val="002E7B97"/>
    <w:rsid w:val="002E7C0C"/>
    <w:rsid w:val="002F0CBF"/>
    <w:rsid w:val="002F1ECD"/>
    <w:rsid w:val="002F21C0"/>
    <w:rsid w:val="002F2877"/>
    <w:rsid w:val="002F36FD"/>
    <w:rsid w:val="002F3764"/>
    <w:rsid w:val="002F376D"/>
    <w:rsid w:val="002F4504"/>
    <w:rsid w:val="002F56D7"/>
    <w:rsid w:val="002F62AF"/>
    <w:rsid w:val="002F69BC"/>
    <w:rsid w:val="002F7122"/>
    <w:rsid w:val="002F744D"/>
    <w:rsid w:val="002F79FA"/>
    <w:rsid w:val="002F7FA8"/>
    <w:rsid w:val="00300147"/>
    <w:rsid w:val="00300460"/>
    <w:rsid w:val="0030052E"/>
    <w:rsid w:val="003009A9"/>
    <w:rsid w:val="00301E3F"/>
    <w:rsid w:val="003024FC"/>
    <w:rsid w:val="00302BC5"/>
    <w:rsid w:val="003030C5"/>
    <w:rsid w:val="00303150"/>
    <w:rsid w:val="00303260"/>
    <w:rsid w:val="003035A1"/>
    <w:rsid w:val="00303ABA"/>
    <w:rsid w:val="00303AC0"/>
    <w:rsid w:val="0030419C"/>
    <w:rsid w:val="003044D4"/>
    <w:rsid w:val="00304597"/>
    <w:rsid w:val="00304C32"/>
    <w:rsid w:val="003052BA"/>
    <w:rsid w:val="003058F4"/>
    <w:rsid w:val="003067CE"/>
    <w:rsid w:val="0030726E"/>
    <w:rsid w:val="003073FE"/>
    <w:rsid w:val="00307974"/>
    <w:rsid w:val="0031007C"/>
    <w:rsid w:val="00310287"/>
    <w:rsid w:val="00310701"/>
    <w:rsid w:val="003107C3"/>
    <w:rsid w:val="0031090F"/>
    <w:rsid w:val="00310F91"/>
    <w:rsid w:val="00311A30"/>
    <w:rsid w:val="003124F0"/>
    <w:rsid w:val="003138B3"/>
    <w:rsid w:val="00313D5E"/>
    <w:rsid w:val="00316E74"/>
    <w:rsid w:val="00317310"/>
    <w:rsid w:val="00317B9B"/>
    <w:rsid w:val="00317E9E"/>
    <w:rsid w:val="0032032C"/>
    <w:rsid w:val="00321248"/>
    <w:rsid w:val="003215CB"/>
    <w:rsid w:val="00321AAB"/>
    <w:rsid w:val="00322725"/>
    <w:rsid w:val="00322992"/>
    <w:rsid w:val="00322E3B"/>
    <w:rsid w:val="00322EE0"/>
    <w:rsid w:val="00323841"/>
    <w:rsid w:val="0032405E"/>
    <w:rsid w:val="00325463"/>
    <w:rsid w:val="0032548B"/>
    <w:rsid w:val="003260FB"/>
    <w:rsid w:val="00326A1E"/>
    <w:rsid w:val="00326BD3"/>
    <w:rsid w:val="003274C4"/>
    <w:rsid w:val="00327BCD"/>
    <w:rsid w:val="00330648"/>
    <w:rsid w:val="0033095A"/>
    <w:rsid w:val="00331765"/>
    <w:rsid w:val="003318B3"/>
    <w:rsid w:val="003319A9"/>
    <w:rsid w:val="00332243"/>
    <w:rsid w:val="00332422"/>
    <w:rsid w:val="003327D1"/>
    <w:rsid w:val="003332F5"/>
    <w:rsid w:val="00333600"/>
    <w:rsid w:val="00333727"/>
    <w:rsid w:val="00333CF4"/>
    <w:rsid w:val="0033446D"/>
    <w:rsid w:val="00334E8F"/>
    <w:rsid w:val="00335401"/>
    <w:rsid w:val="00335AF3"/>
    <w:rsid w:val="00335B12"/>
    <w:rsid w:val="0033611A"/>
    <w:rsid w:val="003366B1"/>
    <w:rsid w:val="0033760C"/>
    <w:rsid w:val="00337DD3"/>
    <w:rsid w:val="00340853"/>
    <w:rsid w:val="003409B7"/>
    <w:rsid w:val="00340C0B"/>
    <w:rsid w:val="00340C2D"/>
    <w:rsid w:val="00341845"/>
    <w:rsid w:val="00341B1A"/>
    <w:rsid w:val="00341C31"/>
    <w:rsid w:val="00341C49"/>
    <w:rsid w:val="00342159"/>
    <w:rsid w:val="0034236C"/>
    <w:rsid w:val="00342F78"/>
    <w:rsid w:val="00343DCE"/>
    <w:rsid w:val="003449CC"/>
    <w:rsid w:val="003458AB"/>
    <w:rsid w:val="00346759"/>
    <w:rsid w:val="00346C70"/>
    <w:rsid w:val="00346E93"/>
    <w:rsid w:val="00351692"/>
    <w:rsid w:val="003516E9"/>
    <w:rsid w:val="00352F98"/>
    <w:rsid w:val="0035332F"/>
    <w:rsid w:val="00353593"/>
    <w:rsid w:val="0035423A"/>
    <w:rsid w:val="00355502"/>
    <w:rsid w:val="00355C21"/>
    <w:rsid w:val="0035682C"/>
    <w:rsid w:val="003579BF"/>
    <w:rsid w:val="00361976"/>
    <w:rsid w:val="00361A63"/>
    <w:rsid w:val="00361FB4"/>
    <w:rsid w:val="00363711"/>
    <w:rsid w:val="00363B58"/>
    <w:rsid w:val="00364B9B"/>
    <w:rsid w:val="00365EC6"/>
    <w:rsid w:val="00366BE7"/>
    <w:rsid w:val="00367438"/>
    <w:rsid w:val="00367687"/>
    <w:rsid w:val="00367C50"/>
    <w:rsid w:val="00367CAD"/>
    <w:rsid w:val="00371295"/>
    <w:rsid w:val="003716DA"/>
    <w:rsid w:val="00371DF9"/>
    <w:rsid w:val="00372082"/>
    <w:rsid w:val="003723BF"/>
    <w:rsid w:val="003724D2"/>
    <w:rsid w:val="0037278A"/>
    <w:rsid w:val="00372D67"/>
    <w:rsid w:val="00373616"/>
    <w:rsid w:val="00373646"/>
    <w:rsid w:val="00373907"/>
    <w:rsid w:val="00374098"/>
    <w:rsid w:val="00374391"/>
    <w:rsid w:val="003744C3"/>
    <w:rsid w:val="003747E9"/>
    <w:rsid w:val="00374A13"/>
    <w:rsid w:val="00374FDC"/>
    <w:rsid w:val="0037680B"/>
    <w:rsid w:val="00377EDA"/>
    <w:rsid w:val="003806FC"/>
    <w:rsid w:val="003825A2"/>
    <w:rsid w:val="0038285B"/>
    <w:rsid w:val="0038295E"/>
    <w:rsid w:val="00383420"/>
    <w:rsid w:val="0038387A"/>
    <w:rsid w:val="00384021"/>
    <w:rsid w:val="00384A29"/>
    <w:rsid w:val="00384C35"/>
    <w:rsid w:val="003853D4"/>
    <w:rsid w:val="00385B2D"/>
    <w:rsid w:val="003863E5"/>
    <w:rsid w:val="00386E1B"/>
    <w:rsid w:val="00386F98"/>
    <w:rsid w:val="003870D1"/>
    <w:rsid w:val="00387305"/>
    <w:rsid w:val="003879BD"/>
    <w:rsid w:val="00387EEA"/>
    <w:rsid w:val="00390E7C"/>
    <w:rsid w:val="00391DDA"/>
    <w:rsid w:val="00392330"/>
    <w:rsid w:val="003935CD"/>
    <w:rsid w:val="003947F3"/>
    <w:rsid w:val="0039519D"/>
    <w:rsid w:val="003951E8"/>
    <w:rsid w:val="0039531B"/>
    <w:rsid w:val="00395366"/>
    <w:rsid w:val="003959CD"/>
    <w:rsid w:val="00395D45"/>
    <w:rsid w:val="0039708D"/>
    <w:rsid w:val="003972E0"/>
    <w:rsid w:val="003A00CF"/>
    <w:rsid w:val="003A0206"/>
    <w:rsid w:val="003A054C"/>
    <w:rsid w:val="003A05C2"/>
    <w:rsid w:val="003A156C"/>
    <w:rsid w:val="003A1EF2"/>
    <w:rsid w:val="003A2209"/>
    <w:rsid w:val="003A2314"/>
    <w:rsid w:val="003A23A5"/>
    <w:rsid w:val="003A24CC"/>
    <w:rsid w:val="003A2669"/>
    <w:rsid w:val="003A2EB6"/>
    <w:rsid w:val="003A436B"/>
    <w:rsid w:val="003A4494"/>
    <w:rsid w:val="003A5554"/>
    <w:rsid w:val="003A559C"/>
    <w:rsid w:val="003A566E"/>
    <w:rsid w:val="003A60E2"/>
    <w:rsid w:val="003A615E"/>
    <w:rsid w:val="003A61CD"/>
    <w:rsid w:val="003A6C18"/>
    <w:rsid w:val="003A7B6E"/>
    <w:rsid w:val="003B0671"/>
    <w:rsid w:val="003B0AAA"/>
    <w:rsid w:val="003B23A8"/>
    <w:rsid w:val="003B2FC7"/>
    <w:rsid w:val="003B37A3"/>
    <w:rsid w:val="003B3F01"/>
    <w:rsid w:val="003B4224"/>
    <w:rsid w:val="003B45A2"/>
    <w:rsid w:val="003B4644"/>
    <w:rsid w:val="003B4704"/>
    <w:rsid w:val="003B4E24"/>
    <w:rsid w:val="003B53B9"/>
    <w:rsid w:val="003B6CB7"/>
    <w:rsid w:val="003C072A"/>
    <w:rsid w:val="003C07AC"/>
    <w:rsid w:val="003C17B1"/>
    <w:rsid w:val="003C26D7"/>
    <w:rsid w:val="003C28E4"/>
    <w:rsid w:val="003C3578"/>
    <w:rsid w:val="003C3D0F"/>
    <w:rsid w:val="003C4170"/>
    <w:rsid w:val="003C4EA3"/>
    <w:rsid w:val="003C579E"/>
    <w:rsid w:val="003C5AAE"/>
    <w:rsid w:val="003C5F51"/>
    <w:rsid w:val="003C6E7E"/>
    <w:rsid w:val="003D0D18"/>
    <w:rsid w:val="003D150E"/>
    <w:rsid w:val="003D1FA9"/>
    <w:rsid w:val="003D1FDA"/>
    <w:rsid w:val="003D2500"/>
    <w:rsid w:val="003D3780"/>
    <w:rsid w:val="003D3D79"/>
    <w:rsid w:val="003D48B4"/>
    <w:rsid w:val="003D5774"/>
    <w:rsid w:val="003D58DF"/>
    <w:rsid w:val="003D647A"/>
    <w:rsid w:val="003D76E1"/>
    <w:rsid w:val="003D7B3A"/>
    <w:rsid w:val="003D7C87"/>
    <w:rsid w:val="003D7E80"/>
    <w:rsid w:val="003E0286"/>
    <w:rsid w:val="003E035E"/>
    <w:rsid w:val="003E1267"/>
    <w:rsid w:val="003E164A"/>
    <w:rsid w:val="003E1B72"/>
    <w:rsid w:val="003E2752"/>
    <w:rsid w:val="003E29BF"/>
    <w:rsid w:val="003E321F"/>
    <w:rsid w:val="003E3F40"/>
    <w:rsid w:val="003E44F0"/>
    <w:rsid w:val="003E478B"/>
    <w:rsid w:val="003E4AA3"/>
    <w:rsid w:val="003E528B"/>
    <w:rsid w:val="003E58DE"/>
    <w:rsid w:val="003E59A3"/>
    <w:rsid w:val="003E618D"/>
    <w:rsid w:val="003E6774"/>
    <w:rsid w:val="003E6AFB"/>
    <w:rsid w:val="003E6D11"/>
    <w:rsid w:val="003E7777"/>
    <w:rsid w:val="003E794B"/>
    <w:rsid w:val="003F0E99"/>
    <w:rsid w:val="003F342A"/>
    <w:rsid w:val="003F3E23"/>
    <w:rsid w:val="003F4155"/>
    <w:rsid w:val="003F41B1"/>
    <w:rsid w:val="003F4B60"/>
    <w:rsid w:val="003F4B98"/>
    <w:rsid w:val="003F4D3E"/>
    <w:rsid w:val="003F50D5"/>
    <w:rsid w:val="003F52EC"/>
    <w:rsid w:val="003F62C2"/>
    <w:rsid w:val="003F6586"/>
    <w:rsid w:val="003F6660"/>
    <w:rsid w:val="003F735C"/>
    <w:rsid w:val="003F7E3F"/>
    <w:rsid w:val="00401309"/>
    <w:rsid w:val="0040147E"/>
    <w:rsid w:val="004017B4"/>
    <w:rsid w:val="00401B0B"/>
    <w:rsid w:val="00401DC3"/>
    <w:rsid w:val="00402888"/>
    <w:rsid w:val="00402B0E"/>
    <w:rsid w:val="0040305B"/>
    <w:rsid w:val="00403A3F"/>
    <w:rsid w:val="00404239"/>
    <w:rsid w:val="0040454C"/>
    <w:rsid w:val="004047B0"/>
    <w:rsid w:val="00404A58"/>
    <w:rsid w:val="00405003"/>
    <w:rsid w:val="00405607"/>
    <w:rsid w:val="004059DD"/>
    <w:rsid w:val="0040617F"/>
    <w:rsid w:val="00406A69"/>
    <w:rsid w:val="00406C83"/>
    <w:rsid w:val="00406E7D"/>
    <w:rsid w:val="004071CA"/>
    <w:rsid w:val="00407BC8"/>
    <w:rsid w:val="00410552"/>
    <w:rsid w:val="00410AFB"/>
    <w:rsid w:val="00411539"/>
    <w:rsid w:val="00411640"/>
    <w:rsid w:val="0041186F"/>
    <w:rsid w:val="00411AE3"/>
    <w:rsid w:val="00411BB8"/>
    <w:rsid w:val="00412A06"/>
    <w:rsid w:val="00413416"/>
    <w:rsid w:val="0041345E"/>
    <w:rsid w:val="00413933"/>
    <w:rsid w:val="00416B00"/>
    <w:rsid w:val="00416F2C"/>
    <w:rsid w:val="0041700C"/>
    <w:rsid w:val="004175FD"/>
    <w:rsid w:val="00417E8D"/>
    <w:rsid w:val="00417F29"/>
    <w:rsid w:val="0042062C"/>
    <w:rsid w:val="004206AA"/>
    <w:rsid w:val="00420D1F"/>
    <w:rsid w:val="00421A75"/>
    <w:rsid w:val="00421C3A"/>
    <w:rsid w:val="004220E6"/>
    <w:rsid w:val="0042280C"/>
    <w:rsid w:val="00422B66"/>
    <w:rsid w:val="00423702"/>
    <w:rsid w:val="0042399F"/>
    <w:rsid w:val="0042422E"/>
    <w:rsid w:val="0042467B"/>
    <w:rsid w:val="004251E9"/>
    <w:rsid w:val="00425A59"/>
    <w:rsid w:val="00425B25"/>
    <w:rsid w:val="00426051"/>
    <w:rsid w:val="004261B0"/>
    <w:rsid w:val="0042621A"/>
    <w:rsid w:val="00426248"/>
    <w:rsid w:val="00426B11"/>
    <w:rsid w:val="00427000"/>
    <w:rsid w:val="00427152"/>
    <w:rsid w:val="00427C6F"/>
    <w:rsid w:val="00427CF7"/>
    <w:rsid w:val="00427E34"/>
    <w:rsid w:val="00430318"/>
    <w:rsid w:val="00430A0A"/>
    <w:rsid w:val="00430C10"/>
    <w:rsid w:val="00431333"/>
    <w:rsid w:val="0043134F"/>
    <w:rsid w:val="004320D2"/>
    <w:rsid w:val="0043233C"/>
    <w:rsid w:val="00432D63"/>
    <w:rsid w:val="00432D7F"/>
    <w:rsid w:val="00433844"/>
    <w:rsid w:val="004338E7"/>
    <w:rsid w:val="0043464B"/>
    <w:rsid w:val="00435398"/>
    <w:rsid w:val="00436A19"/>
    <w:rsid w:val="00436BB5"/>
    <w:rsid w:val="00437754"/>
    <w:rsid w:val="00440FAB"/>
    <w:rsid w:val="004412CE"/>
    <w:rsid w:val="00441419"/>
    <w:rsid w:val="004417E2"/>
    <w:rsid w:val="00441E50"/>
    <w:rsid w:val="00442B0A"/>
    <w:rsid w:val="004432CC"/>
    <w:rsid w:val="00443300"/>
    <w:rsid w:val="00443B8F"/>
    <w:rsid w:val="00443BE4"/>
    <w:rsid w:val="00443EA3"/>
    <w:rsid w:val="00444A95"/>
    <w:rsid w:val="00444AAD"/>
    <w:rsid w:val="00444CFA"/>
    <w:rsid w:val="0044541E"/>
    <w:rsid w:val="00445846"/>
    <w:rsid w:val="004469CF"/>
    <w:rsid w:val="00446BD3"/>
    <w:rsid w:val="00446E24"/>
    <w:rsid w:val="00446FCF"/>
    <w:rsid w:val="004473E4"/>
    <w:rsid w:val="00447613"/>
    <w:rsid w:val="00447FC6"/>
    <w:rsid w:val="004506C6"/>
    <w:rsid w:val="00450CA2"/>
    <w:rsid w:val="00451463"/>
    <w:rsid w:val="00452859"/>
    <w:rsid w:val="00452DB4"/>
    <w:rsid w:val="0045487E"/>
    <w:rsid w:val="00455E3B"/>
    <w:rsid w:val="00456A2E"/>
    <w:rsid w:val="00456E3A"/>
    <w:rsid w:val="004574C7"/>
    <w:rsid w:val="004578A7"/>
    <w:rsid w:val="004578E0"/>
    <w:rsid w:val="00457A57"/>
    <w:rsid w:val="004610CB"/>
    <w:rsid w:val="00462683"/>
    <w:rsid w:val="00462E45"/>
    <w:rsid w:val="00463113"/>
    <w:rsid w:val="0046330E"/>
    <w:rsid w:val="00463BEE"/>
    <w:rsid w:val="00464214"/>
    <w:rsid w:val="00464DD9"/>
    <w:rsid w:val="004653C9"/>
    <w:rsid w:val="0046590D"/>
    <w:rsid w:val="00465A45"/>
    <w:rsid w:val="00465F79"/>
    <w:rsid w:val="00466424"/>
    <w:rsid w:val="00470673"/>
    <w:rsid w:val="00470BD3"/>
    <w:rsid w:val="0047118B"/>
    <w:rsid w:val="0047144D"/>
    <w:rsid w:val="00471794"/>
    <w:rsid w:val="00471B45"/>
    <w:rsid w:val="00471F6D"/>
    <w:rsid w:val="004723DE"/>
    <w:rsid w:val="004727A5"/>
    <w:rsid w:val="004732BC"/>
    <w:rsid w:val="0047362B"/>
    <w:rsid w:val="00473689"/>
    <w:rsid w:val="00473921"/>
    <w:rsid w:val="00473C16"/>
    <w:rsid w:val="00473E9E"/>
    <w:rsid w:val="0047418C"/>
    <w:rsid w:val="0047491C"/>
    <w:rsid w:val="00476A86"/>
    <w:rsid w:val="00476F1C"/>
    <w:rsid w:val="00477696"/>
    <w:rsid w:val="00477CA9"/>
    <w:rsid w:val="0048097D"/>
    <w:rsid w:val="004814F1"/>
    <w:rsid w:val="0048189D"/>
    <w:rsid w:val="00481CD5"/>
    <w:rsid w:val="00482244"/>
    <w:rsid w:val="00482E68"/>
    <w:rsid w:val="00482F66"/>
    <w:rsid w:val="004831EE"/>
    <w:rsid w:val="00484728"/>
    <w:rsid w:val="00484EB9"/>
    <w:rsid w:val="00484FF4"/>
    <w:rsid w:val="00485114"/>
    <w:rsid w:val="00485276"/>
    <w:rsid w:val="004853BC"/>
    <w:rsid w:val="00485C06"/>
    <w:rsid w:val="004867FC"/>
    <w:rsid w:val="00487810"/>
    <w:rsid w:val="00487B82"/>
    <w:rsid w:val="00487D09"/>
    <w:rsid w:val="004900F6"/>
    <w:rsid w:val="004907E9"/>
    <w:rsid w:val="004908C8"/>
    <w:rsid w:val="00490E54"/>
    <w:rsid w:val="00492133"/>
    <w:rsid w:val="00492327"/>
    <w:rsid w:val="00492668"/>
    <w:rsid w:val="0049267E"/>
    <w:rsid w:val="004937CB"/>
    <w:rsid w:val="0049451C"/>
    <w:rsid w:val="004956FF"/>
    <w:rsid w:val="00496B69"/>
    <w:rsid w:val="00496F16"/>
    <w:rsid w:val="004A0950"/>
    <w:rsid w:val="004A0F52"/>
    <w:rsid w:val="004A1289"/>
    <w:rsid w:val="004A13CF"/>
    <w:rsid w:val="004A182A"/>
    <w:rsid w:val="004A1F46"/>
    <w:rsid w:val="004A289B"/>
    <w:rsid w:val="004A2936"/>
    <w:rsid w:val="004A3031"/>
    <w:rsid w:val="004A31E6"/>
    <w:rsid w:val="004A325B"/>
    <w:rsid w:val="004A44C0"/>
    <w:rsid w:val="004A48C2"/>
    <w:rsid w:val="004A4D47"/>
    <w:rsid w:val="004A50F7"/>
    <w:rsid w:val="004A515C"/>
    <w:rsid w:val="004A536B"/>
    <w:rsid w:val="004A5733"/>
    <w:rsid w:val="004A5B90"/>
    <w:rsid w:val="004A5C23"/>
    <w:rsid w:val="004B058F"/>
    <w:rsid w:val="004B090A"/>
    <w:rsid w:val="004B0C4C"/>
    <w:rsid w:val="004B0F4E"/>
    <w:rsid w:val="004B13A0"/>
    <w:rsid w:val="004B1527"/>
    <w:rsid w:val="004B1EAF"/>
    <w:rsid w:val="004B2874"/>
    <w:rsid w:val="004B2AA0"/>
    <w:rsid w:val="004B2F60"/>
    <w:rsid w:val="004B45ED"/>
    <w:rsid w:val="004B49E0"/>
    <w:rsid w:val="004B4CD9"/>
    <w:rsid w:val="004B52B2"/>
    <w:rsid w:val="004B562C"/>
    <w:rsid w:val="004B576D"/>
    <w:rsid w:val="004B5B0F"/>
    <w:rsid w:val="004B5EF8"/>
    <w:rsid w:val="004B6D32"/>
    <w:rsid w:val="004C0246"/>
    <w:rsid w:val="004C10FC"/>
    <w:rsid w:val="004C1A9E"/>
    <w:rsid w:val="004C1B2A"/>
    <w:rsid w:val="004C1FEC"/>
    <w:rsid w:val="004C4566"/>
    <w:rsid w:val="004C5A64"/>
    <w:rsid w:val="004C5C6A"/>
    <w:rsid w:val="004C742E"/>
    <w:rsid w:val="004C78F4"/>
    <w:rsid w:val="004D2494"/>
    <w:rsid w:val="004D290B"/>
    <w:rsid w:val="004D2E22"/>
    <w:rsid w:val="004D34FB"/>
    <w:rsid w:val="004D3FD9"/>
    <w:rsid w:val="004D4D53"/>
    <w:rsid w:val="004D5077"/>
    <w:rsid w:val="004D517B"/>
    <w:rsid w:val="004D5247"/>
    <w:rsid w:val="004D5AA6"/>
    <w:rsid w:val="004D6BF1"/>
    <w:rsid w:val="004D735E"/>
    <w:rsid w:val="004D779C"/>
    <w:rsid w:val="004D7C03"/>
    <w:rsid w:val="004E11A8"/>
    <w:rsid w:val="004E140D"/>
    <w:rsid w:val="004E195D"/>
    <w:rsid w:val="004E1A3B"/>
    <w:rsid w:val="004E1DFC"/>
    <w:rsid w:val="004E24E6"/>
    <w:rsid w:val="004E2919"/>
    <w:rsid w:val="004E2BCB"/>
    <w:rsid w:val="004E398F"/>
    <w:rsid w:val="004E43A9"/>
    <w:rsid w:val="004E4414"/>
    <w:rsid w:val="004E4695"/>
    <w:rsid w:val="004E4F40"/>
    <w:rsid w:val="004E4FC7"/>
    <w:rsid w:val="004E512E"/>
    <w:rsid w:val="004E6514"/>
    <w:rsid w:val="004E744D"/>
    <w:rsid w:val="004E76A9"/>
    <w:rsid w:val="004E7BAE"/>
    <w:rsid w:val="004F0A8B"/>
    <w:rsid w:val="004F10DA"/>
    <w:rsid w:val="004F1361"/>
    <w:rsid w:val="004F26D7"/>
    <w:rsid w:val="004F2C77"/>
    <w:rsid w:val="004F2F5F"/>
    <w:rsid w:val="004F30FB"/>
    <w:rsid w:val="004F39BD"/>
    <w:rsid w:val="004F42A8"/>
    <w:rsid w:val="004F4A39"/>
    <w:rsid w:val="004F519A"/>
    <w:rsid w:val="004F5206"/>
    <w:rsid w:val="004F5631"/>
    <w:rsid w:val="004F56D4"/>
    <w:rsid w:val="004F5DF6"/>
    <w:rsid w:val="004F6218"/>
    <w:rsid w:val="004F63A3"/>
    <w:rsid w:val="004F6DDD"/>
    <w:rsid w:val="004F6E50"/>
    <w:rsid w:val="004F7177"/>
    <w:rsid w:val="005002DD"/>
    <w:rsid w:val="00500619"/>
    <w:rsid w:val="005010A7"/>
    <w:rsid w:val="00501BCF"/>
    <w:rsid w:val="00501DE8"/>
    <w:rsid w:val="00502748"/>
    <w:rsid w:val="00504927"/>
    <w:rsid w:val="0050594A"/>
    <w:rsid w:val="0050642E"/>
    <w:rsid w:val="0050744D"/>
    <w:rsid w:val="00507DEC"/>
    <w:rsid w:val="00510E3E"/>
    <w:rsid w:val="00511387"/>
    <w:rsid w:val="0051174E"/>
    <w:rsid w:val="00511FE5"/>
    <w:rsid w:val="0051207A"/>
    <w:rsid w:val="00512BDD"/>
    <w:rsid w:val="005134E1"/>
    <w:rsid w:val="00514458"/>
    <w:rsid w:val="00514F4A"/>
    <w:rsid w:val="00515300"/>
    <w:rsid w:val="00516A82"/>
    <w:rsid w:val="00516D70"/>
    <w:rsid w:val="00516DCE"/>
    <w:rsid w:val="005172C6"/>
    <w:rsid w:val="0051744B"/>
    <w:rsid w:val="005174B9"/>
    <w:rsid w:val="00520713"/>
    <w:rsid w:val="00520A20"/>
    <w:rsid w:val="00521262"/>
    <w:rsid w:val="00521651"/>
    <w:rsid w:val="0052205A"/>
    <w:rsid w:val="00523234"/>
    <w:rsid w:val="0052340B"/>
    <w:rsid w:val="00523C6B"/>
    <w:rsid w:val="005250A7"/>
    <w:rsid w:val="005265EF"/>
    <w:rsid w:val="00526C58"/>
    <w:rsid w:val="005271B8"/>
    <w:rsid w:val="0053032B"/>
    <w:rsid w:val="0053050F"/>
    <w:rsid w:val="00530D0E"/>
    <w:rsid w:val="005314C8"/>
    <w:rsid w:val="00532276"/>
    <w:rsid w:val="005338E8"/>
    <w:rsid w:val="0053410A"/>
    <w:rsid w:val="0053429E"/>
    <w:rsid w:val="005351F8"/>
    <w:rsid w:val="005353D8"/>
    <w:rsid w:val="0053592E"/>
    <w:rsid w:val="00536158"/>
    <w:rsid w:val="00536183"/>
    <w:rsid w:val="00537817"/>
    <w:rsid w:val="0054009F"/>
    <w:rsid w:val="00540134"/>
    <w:rsid w:val="00540C4C"/>
    <w:rsid w:val="00541103"/>
    <w:rsid w:val="005415F8"/>
    <w:rsid w:val="00541E13"/>
    <w:rsid w:val="00542BFF"/>
    <w:rsid w:val="005432CB"/>
    <w:rsid w:val="0054344B"/>
    <w:rsid w:val="00543B18"/>
    <w:rsid w:val="0054483B"/>
    <w:rsid w:val="00544B1C"/>
    <w:rsid w:val="0054585D"/>
    <w:rsid w:val="00545DFD"/>
    <w:rsid w:val="00546314"/>
    <w:rsid w:val="00546409"/>
    <w:rsid w:val="00546AFE"/>
    <w:rsid w:val="00551105"/>
    <w:rsid w:val="00552979"/>
    <w:rsid w:val="005537D5"/>
    <w:rsid w:val="00553DB8"/>
    <w:rsid w:val="00553F0C"/>
    <w:rsid w:val="0055470D"/>
    <w:rsid w:val="005549A2"/>
    <w:rsid w:val="00554D29"/>
    <w:rsid w:val="00555085"/>
    <w:rsid w:val="00555397"/>
    <w:rsid w:val="00556112"/>
    <w:rsid w:val="00556409"/>
    <w:rsid w:val="0055670E"/>
    <w:rsid w:val="00556AEA"/>
    <w:rsid w:val="00557059"/>
    <w:rsid w:val="005576B7"/>
    <w:rsid w:val="00560306"/>
    <w:rsid w:val="00560437"/>
    <w:rsid w:val="0056188B"/>
    <w:rsid w:val="00561A44"/>
    <w:rsid w:val="00561A78"/>
    <w:rsid w:val="005622E0"/>
    <w:rsid w:val="00562E40"/>
    <w:rsid w:val="0056307C"/>
    <w:rsid w:val="005633F6"/>
    <w:rsid w:val="00563B60"/>
    <w:rsid w:val="00564825"/>
    <w:rsid w:val="00564959"/>
    <w:rsid w:val="0056609C"/>
    <w:rsid w:val="00567219"/>
    <w:rsid w:val="005674C3"/>
    <w:rsid w:val="0056764D"/>
    <w:rsid w:val="0056781D"/>
    <w:rsid w:val="00567B1C"/>
    <w:rsid w:val="005708EE"/>
    <w:rsid w:val="0057186F"/>
    <w:rsid w:val="00572101"/>
    <w:rsid w:val="005735C3"/>
    <w:rsid w:val="00573DDF"/>
    <w:rsid w:val="0057422F"/>
    <w:rsid w:val="00574840"/>
    <w:rsid w:val="00575361"/>
    <w:rsid w:val="005759AE"/>
    <w:rsid w:val="005760BE"/>
    <w:rsid w:val="0057628B"/>
    <w:rsid w:val="00576807"/>
    <w:rsid w:val="00576D75"/>
    <w:rsid w:val="0057708E"/>
    <w:rsid w:val="005771E7"/>
    <w:rsid w:val="0057738C"/>
    <w:rsid w:val="00577540"/>
    <w:rsid w:val="00577763"/>
    <w:rsid w:val="00577DC2"/>
    <w:rsid w:val="005803F5"/>
    <w:rsid w:val="0058092E"/>
    <w:rsid w:val="005814EC"/>
    <w:rsid w:val="00581CD9"/>
    <w:rsid w:val="005825B9"/>
    <w:rsid w:val="005827AD"/>
    <w:rsid w:val="00582B8D"/>
    <w:rsid w:val="00582C16"/>
    <w:rsid w:val="00583590"/>
    <w:rsid w:val="00583634"/>
    <w:rsid w:val="00583F5B"/>
    <w:rsid w:val="005841F1"/>
    <w:rsid w:val="0058436E"/>
    <w:rsid w:val="00585C29"/>
    <w:rsid w:val="00585C32"/>
    <w:rsid w:val="00585DFD"/>
    <w:rsid w:val="005860DB"/>
    <w:rsid w:val="0058649C"/>
    <w:rsid w:val="005872DC"/>
    <w:rsid w:val="00587F7E"/>
    <w:rsid w:val="00590003"/>
    <w:rsid w:val="0059023E"/>
    <w:rsid w:val="00590958"/>
    <w:rsid w:val="0059132B"/>
    <w:rsid w:val="005919F5"/>
    <w:rsid w:val="00591A77"/>
    <w:rsid w:val="00592668"/>
    <w:rsid w:val="00592CBA"/>
    <w:rsid w:val="00592D7A"/>
    <w:rsid w:val="00592DC9"/>
    <w:rsid w:val="0059376B"/>
    <w:rsid w:val="005941A1"/>
    <w:rsid w:val="00594581"/>
    <w:rsid w:val="00594CF2"/>
    <w:rsid w:val="00595058"/>
    <w:rsid w:val="00595197"/>
    <w:rsid w:val="00595961"/>
    <w:rsid w:val="005966B4"/>
    <w:rsid w:val="00597297"/>
    <w:rsid w:val="00597E4F"/>
    <w:rsid w:val="005A1B4F"/>
    <w:rsid w:val="005A1F37"/>
    <w:rsid w:val="005A25F5"/>
    <w:rsid w:val="005A3D7F"/>
    <w:rsid w:val="005A4280"/>
    <w:rsid w:val="005A42FD"/>
    <w:rsid w:val="005A5BF5"/>
    <w:rsid w:val="005A6EBB"/>
    <w:rsid w:val="005A74B5"/>
    <w:rsid w:val="005A7A38"/>
    <w:rsid w:val="005B040E"/>
    <w:rsid w:val="005B0500"/>
    <w:rsid w:val="005B07D9"/>
    <w:rsid w:val="005B0872"/>
    <w:rsid w:val="005B0FE2"/>
    <w:rsid w:val="005B16F0"/>
    <w:rsid w:val="005B2387"/>
    <w:rsid w:val="005B282C"/>
    <w:rsid w:val="005B2E63"/>
    <w:rsid w:val="005B30B9"/>
    <w:rsid w:val="005B36D3"/>
    <w:rsid w:val="005B378C"/>
    <w:rsid w:val="005B3A9B"/>
    <w:rsid w:val="005B3DA1"/>
    <w:rsid w:val="005B4B85"/>
    <w:rsid w:val="005B4D06"/>
    <w:rsid w:val="005B580B"/>
    <w:rsid w:val="005B5A39"/>
    <w:rsid w:val="005B5E75"/>
    <w:rsid w:val="005B63D0"/>
    <w:rsid w:val="005B697B"/>
    <w:rsid w:val="005B7E17"/>
    <w:rsid w:val="005B7E5C"/>
    <w:rsid w:val="005C0897"/>
    <w:rsid w:val="005C0F58"/>
    <w:rsid w:val="005C117F"/>
    <w:rsid w:val="005C18F2"/>
    <w:rsid w:val="005C1EF3"/>
    <w:rsid w:val="005C4646"/>
    <w:rsid w:val="005C5666"/>
    <w:rsid w:val="005C5BD5"/>
    <w:rsid w:val="005C6178"/>
    <w:rsid w:val="005C646C"/>
    <w:rsid w:val="005C68E4"/>
    <w:rsid w:val="005C6913"/>
    <w:rsid w:val="005C7464"/>
    <w:rsid w:val="005C7A46"/>
    <w:rsid w:val="005D029C"/>
    <w:rsid w:val="005D1531"/>
    <w:rsid w:val="005D1586"/>
    <w:rsid w:val="005D24ED"/>
    <w:rsid w:val="005D33DC"/>
    <w:rsid w:val="005D53B6"/>
    <w:rsid w:val="005D5403"/>
    <w:rsid w:val="005D607D"/>
    <w:rsid w:val="005D6273"/>
    <w:rsid w:val="005D7A89"/>
    <w:rsid w:val="005D7B2A"/>
    <w:rsid w:val="005E0CB5"/>
    <w:rsid w:val="005E1062"/>
    <w:rsid w:val="005E1CED"/>
    <w:rsid w:val="005E2D51"/>
    <w:rsid w:val="005E2FC5"/>
    <w:rsid w:val="005E3853"/>
    <w:rsid w:val="005E42D4"/>
    <w:rsid w:val="005E548C"/>
    <w:rsid w:val="005E5647"/>
    <w:rsid w:val="005E58A2"/>
    <w:rsid w:val="005E5C02"/>
    <w:rsid w:val="005E6BF3"/>
    <w:rsid w:val="005E70AF"/>
    <w:rsid w:val="005E7F09"/>
    <w:rsid w:val="005F0273"/>
    <w:rsid w:val="005F0326"/>
    <w:rsid w:val="005F04A5"/>
    <w:rsid w:val="005F0CB5"/>
    <w:rsid w:val="005F1574"/>
    <w:rsid w:val="005F3303"/>
    <w:rsid w:val="005F3B6D"/>
    <w:rsid w:val="005F4209"/>
    <w:rsid w:val="005F4A06"/>
    <w:rsid w:val="005F4E2A"/>
    <w:rsid w:val="005F625B"/>
    <w:rsid w:val="005F6DB2"/>
    <w:rsid w:val="005F770C"/>
    <w:rsid w:val="005F7EF1"/>
    <w:rsid w:val="005F7F0B"/>
    <w:rsid w:val="0060015A"/>
    <w:rsid w:val="006009E6"/>
    <w:rsid w:val="006016ED"/>
    <w:rsid w:val="00601902"/>
    <w:rsid w:val="00602309"/>
    <w:rsid w:val="006025C1"/>
    <w:rsid w:val="006026B0"/>
    <w:rsid w:val="00602B1D"/>
    <w:rsid w:val="00602EE2"/>
    <w:rsid w:val="00603458"/>
    <w:rsid w:val="00603538"/>
    <w:rsid w:val="00603B9B"/>
    <w:rsid w:val="00603E41"/>
    <w:rsid w:val="00604104"/>
    <w:rsid w:val="0060428B"/>
    <w:rsid w:val="00604C71"/>
    <w:rsid w:val="00604E37"/>
    <w:rsid w:val="00605003"/>
    <w:rsid w:val="006056EB"/>
    <w:rsid w:val="006066D3"/>
    <w:rsid w:val="00606A6E"/>
    <w:rsid w:val="00606B32"/>
    <w:rsid w:val="006104E1"/>
    <w:rsid w:val="00611005"/>
    <w:rsid w:val="0061131F"/>
    <w:rsid w:val="0061143F"/>
    <w:rsid w:val="006118C8"/>
    <w:rsid w:val="00611AB0"/>
    <w:rsid w:val="00612B0C"/>
    <w:rsid w:val="00614792"/>
    <w:rsid w:val="0061481B"/>
    <w:rsid w:val="006148EB"/>
    <w:rsid w:val="00614AF9"/>
    <w:rsid w:val="00615B08"/>
    <w:rsid w:val="0061671F"/>
    <w:rsid w:val="00616F37"/>
    <w:rsid w:val="00617069"/>
    <w:rsid w:val="006200B4"/>
    <w:rsid w:val="006206FA"/>
    <w:rsid w:val="00621B2F"/>
    <w:rsid w:val="00621DE6"/>
    <w:rsid w:val="0062220C"/>
    <w:rsid w:val="00622307"/>
    <w:rsid w:val="00622AE5"/>
    <w:rsid w:val="00622B50"/>
    <w:rsid w:val="00623BC9"/>
    <w:rsid w:val="0062404B"/>
    <w:rsid w:val="00624C52"/>
    <w:rsid w:val="0062545B"/>
    <w:rsid w:val="0062545D"/>
    <w:rsid w:val="00625D0A"/>
    <w:rsid w:val="00627227"/>
    <w:rsid w:val="00627B15"/>
    <w:rsid w:val="00627B93"/>
    <w:rsid w:val="00627D69"/>
    <w:rsid w:val="00627EA5"/>
    <w:rsid w:val="00627F15"/>
    <w:rsid w:val="0063071F"/>
    <w:rsid w:val="00631B86"/>
    <w:rsid w:val="00631DE8"/>
    <w:rsid w:val="0063236B"/>
    <w:rsid w:val="00632E2C"/>
    <w:rsid w:val="00632E40"/>
    <w:rsid w:val="00633C25"/>
    <w:rsid w:val="006340E5"/>
    <w:rsid w:val="00634112"/>
    <w:rsid w:val="0063462C"/>
    <w:rsid w:val="00634ED4"/>
    <w:rsid w:val="006354ED"/>
    <w:rsid w:val="00636245"/>
    <w:rsid w:val="00636929"/>
    <w:rsid w:val="00637583"/>
    <w:rsid w:val="00637766"/>
    <w:rsid w:val="00637973"/>
    <w:rsid w:val="00637A85"/>
    <w:rsid w:val="00637D0C"/>
    <w:rsid w:val="0064027E"/>
    <w:rsid w:val="00640843"/>
    <w:rsid w:val="00640B8E"/>
    <w:rsid w:val="00640D3B"/>
    <w:rsid w:val="00640D99"/>
    <w:rsid w:val="00641D97"/>
    <w:rsid w:val="00641ED0"/>
    <w:rsid w:val="00642A32"/>
    <w:rsid w:val="00644C1B"/>
    <w:rsid w:val="00646116"/>
    <w:rsid w:val="006473B4"/>
    <w:rsid w:val="00650004"/>
    <w:rsid w:val="00650364"/>
    <w:rsid w:val="00650498"/>
    <w:rsid w:val="006520AA"/>
    <w:rsid w:val="00652363"/>
    <w:rsid w:val="0065265F"/>
    <w:rsid w:val="00652969"/>
    <w:rsid w:val="00652B4F"/>
    <w:rsid w:val="0065387B"/>
    <w:rsid w:val="0065387E"/>
    <w:rsid w:val="00653D2A"/>
    <w:rsid w:val="00654B2E"/>
    <w:rsid w:val="00655046"/>
    <w:rsid w:val="00655459"/>
    <w:rsid w:val="00655591"/>
    <w:rsid w:val="006568CA"/>
    <w:rsid w:val="00656932"/>
    <w:rsid w:val="00656BC2"/>
    <w:rsid w:val="006570DF"/>
    <w:rsid w:val="006577E7"/>
    <w:rsid w:val="00657A83"/>
    <w:rsid w:val="00657D87"/>
    <w:rsid w:val="00657E03"/>
    <w:rsid w:val="006613CA"/>
    <w:rsid w:val="00661B2C"/>
    <w:rsid w:val="00661EF6"/>
    <w:rsid w:val="00661FEE"/>
    <w:rsid w:val="00663039"/>
    <w:rsid w:val="006648BF"/>
    <w:rsid w:val="006648E8"/>
    <w:rsid w:val="00664C64"/>
    <w:rsid w:val="00666388"/>
    <w:rsid w:val="006663EB"/>
    <w:rsid w:val="006673AB"/>
    <w:rsid w:val="0066743B"/>
    <w:rsid w:val="00667871"/>
    <w:rsid w:val="00671E6D"/>
    <w:rsid w:val="00672257"/>
    <w:rsid w:val="006723D5"/>
    <w:rsid w:val="006727F2"/>
    <w:rsid w:val="00673EB3"/>
    <w:rsid w:val="00674D0F"/>
    <w:rsid w:val="00674E8B"/>
    <w:rsid w:val="006752C6"/>
    <w:rsid w:val="0067594B"/>
    <w:rsid w:val="00676385"/>
    <w:rsid w:val="00676F4F"/>
    <w:rsid w:val="0067716D"/>
    <w:rsid w:val="006773CD"/>
    <w:rsid w:val="006775C7"/>
    <w:rsid w:val="006777B5"/>
    <w:rsid w:val="00677D40"/>
    <w:rsid w:val="00677D9C"/>
    <w:rsid w:val="006807E1"/>
    <w:rsid w:val="00680ED0"/>
    <w:rsid w:val="00680F2F"/>
    <w:rsid w:val="00681A07"/>
    <w:rsid w:val="00682BEC"/>
    <w:rsid w:val="00682F62"/>
    <w:rsid w:val="00683378"/>
    <w:rsid w:val="006845DB"/>
    <w:rsid w:val="00685339"/>
    <w:rsid w:val="006859F3"/>
    <w:rsid w:val="00685DB8"/>
    <w:rsid w:val="00687750"/>
    <w:rsid w:val="006879D2"/>
    <w:rsid w:val="00690B5B"/>
    <w:rsid w:val="006910B1"/>
    <w:rsid w:val="00691526"/>
    <w:rsid w:val="006921D4"/>
    <w:rsid w:val="00692378"/>
    <w:rsid w:val="00692739"/>
    <w:rsid w:val="00692BAE"/>
    <w:rsid w:val="00693087"/>
    <w:rsid w:val="00693E6D"/>
    <w:rsid w:val="00694CED"/>
    <w:rsid w:val="006952DA"/>
    <w:rsid w:val="00695323"/>
    <w:rsid w:val="006964C3"/>
    <w:rsid w:val="006A0165"/>
    <w:rsid w:val="006A0771"/>
    <w:rsid w:val="006A2013"/>
    <w:rsid w:val="006A2EB5"/>
    <w:rsid w:val="006A2FB6"/>
    <w:rsid w:val="006A35B5"/>
    <w:rsid w:val="006A3870"/>
    <w:rsid w:val="006A42B5"/>
    <w:rsid w:val="006A4BE8"/>
    <w:rsid w:val="006A4CFB"/>
    <w:rsid w:val="006A4EBB"/>
    <w:rsid w:val="006A4FEE"/>
    <w:rsid w:val="006A53A8"/>
    <w:rsid w:val="006A53B4"/>
    <w:rsid w:val="006A5DC0"/>
    <w:rsid w:val="006A6118"/>
    <w:rsid w:val="006A65AC"/>
    <w:rsid w:val="006A75FC"/>
    <w:rsid w:val="006A7EBD"/>
    <w:rsid w:val="006B12C0"/>
    <w:rsid w:val="006B1449"/>
    <w:rsid w:val="006B17FC"/>
    <w:rsid w:val="006B18E6"/>
    <w:rsid w:val="006B18EB"/>
    <w:rsid w:val="006B1E81"/>
    <w:rsid w:val="006B1FC3"/>
    <w:rsid w:val="006B2277"/>
    <w:rsid w:val="006B23BF"/>
    <w:rsid w:val="006B2CCF"/>
    <w:rsid w:val="006B33D5"/>
    <w:rsid w:val="006B38D0"/>
    <w:rsid w:val="006B3C16"/>
    <w:rsid w:val="006B3D38"/>
    <w:rsid w:val="006B3FE5"/>
    <w:rsid w:val="006B648C"/>
    <w:rsid w:val="006B684C"/>
    <w:rsid w:val="006B6A7A"/>
    <w:rsid w:val="006B70DD"/>
    <w:rsid w:val="006B74B9"/>
    <w:rsid w:val="006B7BC8"/>
    <w:rsid w:val="006C020D"/>
    <w:rsid w:val="006C08AC"/>
    <w:rsid w:val="006C126B"/>
    <w:rsid w:val="006C14FF"/>
    <w:rsid w:val="006C3ED3"/>
    <w:rsid w:val="006C4568"/>
    <w:rsid w:val="006C54D1"/>
    <w:rsid w:val="006C563C"/>
    <w:rsid w:val="006C5FAD"/>
    <w:rsid w:val="006C66EF"/>
    <w:rsid w:val="006C788B"/>
    <w:rsid w:val="006C7B72"/>
    <w:rsid w:val="006C7C46"/>
    <w:rsid w:val="006C7DBA"/>
    <w:rsid w:val="006C7FCE"/>
    <w:rsid w:val="006D0B61"/>
    <w:rsid w:val="006D1296"/>
    <w:rsid w:val="006D210D"/>
    <w:rsid w:val="006D2274"/>
    <w:rsid w:val="006D22DF"/>
    <w:rsid w:val="006D3BDC"/>
    <w:rsid w:val="006D477C"/>
    <w:rsid w:val="006D49EC"/>
    <w:rsid w:val="006D53F2"/>
    <w:rsid w:val="006D68C3"/>
    <w:rsid w:val="006D7829"/>
    <w:rsid w:val="006D7A9A"/>
    <w:rsid w:val="006D7C5A"/>
    <w:rsid w:val="006E006C"/>
    <w:rsid w:val="006E0734"/>
    <w:rsid w:val="006E22AC"/>
    <w:rsid w:val="006E293B"/>
    <w:rsid w:val="006E3E1D"/>
    <w:rsid w:val="006E3E5A"/>
    <w:rsid w:val="006E4141"/>
    <w:rsid w:val="006E43BA"/>
    <w:rsid w:val="006E4503"/>
    <w:rsid w:val="006E5F6B"/>
    <w:rsid w:val="006E6006"/>
    <w:rsid w:val="006E62FE"/>
    <w:rsid w:val="006E65D2"/>
    <w:rsid w:val="006E6A97"/>
    <w:rsid w:val="006E6AF8"/>
    <w:rsid w:val="006E6CC3"/>
    <w:rsid w:val="006E6E02"/>
    <w:rsid w:val="006E734D"/>
    <w:rsid w:val="006E747F"/>
    <w:rsid w:val="006E7B2D"/>
    <w:rsid w:val="006F09F8"/>
    <w:rsid w:val="006F0C38"/>
    <w:rsid w:val="006F1689"/>
    <w:rsid w:val="006F1BD1"/>
    <w:rsid w:val="006F1BEA"/>
    <w:rsid w:val="006F1F40"/>
    <w:rsid w:val="006F21A1"/>
    <w:rsid w:val="006F2905"/>
    <w:rsid w:val="006F311B"/>
    <w:rsid w:val="006F3853"/>
    <w:rsid w:val="006F5757"/>
    <w:rsid w:val="006F580C"/>
    <w:rsid w:val="006F6A33"/>
    <w:rsid w:val="006F6B86"/>
    <w:rsid w:val="0070095A"/>
    <w:rsid w:val="007013D7"/>
    <w:rsid w:val="007013F1"/>
    <w:rsid w:val="00702234"/>
    <w:rsid w:val="00703377"/>
    <w:rsid w:val="007045EF"/>
    <w:rsid w:val="00704D99"/>
    <w:rsid w:val="00705B98"/>
    <w:rsid w:val="0070700C"/>
    <w:rsid w:val="00707090"/>
    <w:rsid w:val="00707640"/>
    <w:rsid w:val="00707726"/>
    <w:rsid w:val="00707D85"/>
    <w:rsid w:val="00711321"/>
    <w:rsid w:val="007114B0"/>
    <w:rsid w:val="00711C18"/>
    <w:rsid w:val="00711E8E"/>
    <w:rsid w:val="00712429"/>
    <w:rsid w:val="007134DB"/>
    <w:rsid w:val="007146AD"/>
    <w:rsid w:val="00714A8E"/>
    <w:rsid w:val="00714FF8"/>
    <w:rsid w:val="00716526"/>
    <w:rsid w:val="0071699D"/>
    <w:rsid w:val="00716DA5"/>
    <w:rsid w:val="00717440"/>
    <w:rsid w:val="00717554"/>
    <w:rsid w:val="00717A3D"/>
    <w:rsid w:val="00717F81"/>
    <w:rsid w:val="007201CC"/>
    <w:rsid w:val="007203A8"/>
    <w:rsid w:val="00720BA7"/>
    <w:rsid w:val="00720D95"/>
    <w:rsid w:val="0072118D"/>
    <w:rsid w:val="00721C1A"/>
    <w:rsid w:val="00723821"/>
    <w:rsid w:val="00723B15"/>
    <w:rsid w:val="0072405F"/>
    <w:rsid w:val="007240DC"/>
    <w:rsid w:val="007242D0"/>
    <w:rsid w:val="007242F8"/>
    <w:rsid w:val="00724B5D"/>
    <w:rsid w:val="00725D93"/>
    <w:rsid w:val="007261B6"/>
    <w:rsid w:val="0072653D"/>
    <w:rsid w:val="00726AC9"/>
    <w:rsid w:val="00726AF2"/>
    <w:rsid w:val="00726F19"/>
    <w:rsid w:val="00727169"/>
    <w:rsid w:val="007275B3"/>
    <w:rsid w:val="00730C5F"/>
    <w:rsid w:val="00730D1A"/>
    <w:rsid w:val="0073126F"/>
    <w:rsid w:val="00731B72"/>
    <w:rsid w:val="00731B90"/>
    <w:rsid w:val="0073205F"/>
    <w:rsid w:val="00732959"/>
    <w:rsid w:val="00732E94"/>
    <w:rsid w:val="0073337C"/>
    <w:rsid w:val="00733BB6"/>
    <w:rsid w:val="00734798"/>
    <w:rsid w:val="00734865"/>
    <w:rsid w:val="007349EB"/>
    <w:rsid w:val="00734E38"/>
    <w:rsid w:val="00734F34"/>
    <w:rsid w:val="00735B96"/>
    <w:rsid w:val="00735BA4"/>
    <w:rsid w:val="007363FE"/>
    <w:rsid w:val="00736511"/>
    <w:rsid w:val="007366B7"/>
    <w:rsid w:val="00736940"/>
    <w:rsid w:val="00736D3B"/>
    <w:rsid w:val="00736E90"/>
    <w:rsid w:val="00736FED"/>
    <w:rsid w:val="0073759F"/>
    <w:rsid w:val="00737F73"/>
    <w:rsid w:val="00740AED"/>
    <w:rsid w:val="00740F8A"/>
    <w:rsid w:val="00740FD3"/>
    <w:rsid w:val="007413BC"/>
    <w:rsid w:val="00741740"/>
    <w:rsid w:val="00741830"/>
    <w:rsid w:val="0074189A"/>
    <w:rsid w:val="00742106"/>
    <w:rsid w:val="007426E2"/>
    <w:rsid w:val="00742ACE"/>
    <w:rsid w:val="00742F59"/>
    <w:rsid w:val="007430A7"/>
    <w:rsid w:val="00743F01"/>
    <w:rsid w:val="00745EBE"/>
    <w:rsid w:val="00746CDE"/>
    <w:rsid w:val="007471E5"/>
    <w:rsid w:val="00747B8C"/>
    <w:rsid w:val="007511CF"/>
    <w:rsid w:val="007513B0"/>
    <w:rsid w:val="00751BF5"/>
    <w:rsid w:val="007524B8"/>
    <w:rsid w:val="00753031"/>
    <w:rsid w:val="00753267"/>
    <w:rsid w:val="00753280"/>
    <w:rsid w:val="0075355B"/>
    <w:rsid w:val="007537E2"/>
    <w:rsid w:val="00753F62"/>
    <w:rsid w:val="007549CE"/>
    <w:rsid w:val="00754D64"/>
    <w:rsid w:val="007550F4"/>
    <w:rsid w:val="0075648D"/>
    <w:rsid w:val="007604AB"/>
    <w:rsid w:val="00760AA6"/>
    <w:rsid w:val="00760B12"/>
    <w:rsid w:val="00760B78"/>
    <w:rsid w:val="00760BF5"/>
    <w:rsid w:val="0076163B"/>
    <w:rsid w:val="0076199E"/>
    <w:rsid w:val="00761AA0"/>
    <w:rsid w:val="007627C0"/>
    <w:rsid w:val="0076346C"/>
    <w:rsid w:val="00765A82"/>
    <w:rsid w:val="00765AB3"/>
    <w:rsid w:val="00766400"/>
    <w:rsid w:val="00766CFD"/>
    <w:rsid w:val="0076728E"/>
    <w:rsid w:val="0076755A"/>
    <w:rsid w:val="007677BC"/>
    <w:rsid w:val="00767DA3"/>
    <w:rsid w:val="00770146"/>
    <w:rsid w:val="00770A95"/>
    <w:rsid w:val="00770B14"/>
    <w:rsid w:val="00770D2F"/>
    <w:rsid w:val="007712EC"/>
    <w:rsid w:val="00771345"/>
    <w:rsid w:val="00771B27"/>
    <w:rsid w:val="00772423"/>
    <w:rsid w:val="00773DD8"/>
    <w:rsid w:val="00773F3A"/>
    <w:rsid w:val="00774153"/>
    <w:rsid w:val="0077484E"/>
    <w:rsid w:val="00774A00"/>
    <w:rsid w:val="0077566A"/>
    <w:rsid w:val="0077573E"/>
    <w:rsid w:val="0077628A"/>
    <w:rsid w:val="00781356"/>
    <w:rsid w:val="00781AC8"/>
    <w:rsid w:val="00781BBC"/>
    <w:rsid w:val="00782508"/>
    <w:rsid w:val="0078325A"/>
    <w:rsid w:val="0078391E"/>
    <w:rsid w:val="0078394D"/>
    <w:rsid w:val="00783FB8"/>
    <w:rsid w:val="0078498B"/>
    <w:rsid w:val="00784997"/>
    <w:rsid w:val="00784B4C"/>
    <w:rsid w:val="007852E5"/>
    <w:rsid w:val="00786614"/>
    <w:rsid w:val="007903F0"/>
    <w:rsid w:val="00790D1C"/>
    <w:rsid w:val="00791A7D"/>
    <w:rsid w:val="0079207C"/>
    <w:rsid w:val="007924DD"/>
    <w:rsid w:val="007927EF"/>
    <w:rsid w:val="00794340"/>
    <w:rsid w:val="007945AF"/>
    <w:rsid w:val="0079487D"/>
    <w:rsid w:val="00794C7E"/>
    <w:rsid w:val="00795690"/>
    <w:rsid w:val="00795778"/>
    <w:rsid w:val="007961F7"/>
    <w:rsid w:val="00796AF7"/>
    <w:rsid w:val="00797DAB"/>
    <w:rsid w:val="007A0677"/>
    <w:rsid w:val="007A13CA"/>
    <w:rsid w:val="007A1673"/>
    <w:rsid w:val="007A199A"/>
    <w:rsid w:val="007A397B"/>
    <w:rsid w:val="007A3A56"/>
    <w:rsid w:val="007A3E2A"/>
    <w:rsid w:val="007A4596"/>
    <w:rsid w:val="007A45F5"/>
    <w:rsid w:val="007A516E"/>
    <w:rsid w:val="007A5B19"/>
    <w:rsid w:val="007A5D33"/>
    <w:rsid w:val="007A6370"/>
    <w:rsid w:val="007A7266"/>
    <w:rsid w:val="007A77CE"/>
    <w:rsid w:val="007A787A"/>
    <w:rsid w:val="007A7E03"/>
    <w:rsid w:val="007B04C7"/>
    <w:rsid w:val="007B0740"/>
    <w:rsid w:val="007B09FC"/>
    <w:rsid w:val="007B0A7F"/>
    <w:rsid w:val="007B0C26"/>
    <w:rsid w:val="007B15A2"/>
    <w:rsid w:val="007B22AF"/>
    <w:rsid w:val="007B2FE6"/>
    <w:rsid w:val="007B30DD"/>
    <w:rsid w:val="007B3149"/>
    <w:rsid w:val="007B3D11"/>
    <w:rsid w:val="007B405C"/>
    <w:rsid w:val="007B4AB7"/>
    <w:rsid w:val="007B55EB"/>
    <w:rsid w:val="007B5DC6"/>
    <w:rsid w:val="007B5F2A"/>
    <w:rsid w:val="007B633E"/>
    <w:rsid w:val="007B6C8A"/>
    <w:rsid w:val="007B7BC8"/>
    <w:rsid w:val="007B7FF7"/>
    <w:rsid w:val="007C0299"/>
    <w:rsid w:val="007C0F79"/>
    <w:rsid w:val="007C1AA2"/>
    <w:rsid w:val="007C1FDA"/>
    <w:rsid w:val="007C254E"/>
    <w:rsid w:val="007C2DBE"/>
    <w:rsid w:val="007C325D"/>
    <w:rsid w:val="007C3D2C"/>
    <w:rsid w:val="007C40B6"/>
    <w:rsid w:val="007C4316"/>
    <w:rsid w:val="007C4D91"/>
    <w:rsid w:val="007C5918"/>
    <w:rsid w:val="007C6A87"/>
    <w:rsid w:val="007C729F"/>
    <w:rsid w:val="007C752A"/>
    <w:rsid w:val="007C7599"/>
    <w:rsid w:val="007C7DF1"/>
    <w:rsid w:val="007C7EFE"/>
    <w:rsid w:val="007D002F"/>
    <w:rsid w:val="007D04DF"/>
    <w:rsid w:val="007D0E4E"/>
    <w:rsid w:val="007D0EB1"/>
    <w:rsid w:val="007D195E"/>
    <w:rsid w:val="007D220E"/>
    <w:rsid w:val="007D2BE9"/>
    <w:rsid w:val="007D30DF"/>
    <w:rsid w:val="007D322B"/>
    <w:rsid w:val="007D3464"/>
    <w:rsid w:val="007D346A"/>
    <w:rsid w:val="007D37DF"/>
    <w:rsid w:val="007D386B"/>
    <w:rsid w:val="007D3ABB"/>
    <w:rsid w:val="007D3BCA"/>
    <w:rsid w:val="007D4E2C"/>
    <w:rsid w:val="007D57CD"/>
    <w:rsid w:val="007D5A4B"/>
    <w:rsid w:val="007D6EBB"/>
    <w:rsid w:val="007D7048"/>
    <w:rsid w:val="007D7ED8"/>
    <w:rsid w:val="007E061F"/>
    <w:rsid w:val="007E1658"/>
    <w:rsid w:val="007E1C22"/>
    <w:rsid w:val="007E1F8B"/>
    <w:rsid w:val="007E2110"/>
    <w:rsid w:val="007E2186"/>
    <w:rsid w:val="007E27EA"/>
    <w:rsid w:val="007E2E08"/>
    <w:rsid w:val="007E32E9"/>
    <w:rsid w:val="007E3926"/>
    <w:rsid w:val="007E3A23"/>
    <w:rsid w:val="007E3EA6"/>
    <w:rsid w:val="007E414F"/>
    <w:rsid w:val="007E4D96"/>
    <w:rsid w:val="007E51EE"/>
    <w:rsid w:val="007E59D0"/>
    <w:rsid w:val="007E5DAB"/>
    <w:rsid w:val="007E6988"/>
    <w:rsid w:val="007E7BFF"/>
    <w:rsid w:val="007F1127"/>
    <w:rsid w:val="007F17F4"/>
    <w:rsid w:val="007F1EAF"/>
    <w:rsid w:val="007F2950"/>
    <w:rsid w:val="007F34E1"/>
    <w:rsid w:val="007F3B80"/>
    <w:rsid w:val="007F3D8E"/>
    <w:rsid w:val="007F403C"/>
    <w:rsid w:val="007F45A9"/>
    <w:rsid w:val="007F4644"/>
    <w:rsid w:val="007F61B6"/>
    <w:rsid w:val="007F6417"/>
    <w:rsid w:val="007F6C3C"/>
    <w:rsid w:val="007F701E"/>
    <w:rsid w:val="007F7AA7"/>
    <w:rsid w:val="0080074A"/>
    <w:rsid w:val="008007FB"/>
    <w:rsid w:val="0080092B"/>
    <w:rsid w:val="008021E6"/>
    <w:rsid w:val="008027A3"/>
    <w:rsid w:val="00802A8E"/>
    <w:rsid w:val="0080317D"/>
    <w:rsid w:val="008055FD"/>
    <w:rsid w:val="00805DF7"/>
    <w:rsid w:val="0080651E"/>
    <w:rsid w:val="00807990"/>
    <w:rsid w:val="00807A20"/>
    <w:rsid w:val="00807B87"/>
    <w:rsid w:val="008106F3"/>
    <w:rsid w:val="00810CC9"/>
    <w:rsid w:val="00810FEA"/>
    <w:rsid w:val="00811C20"/>
    <w:rsid w:val="008125E9"/>
    <w:rsid w:val="00813D40"/>
    <w:rsid w:val="00813DC8"/>
    <w:rsid w:val="00814625"/>
    <w:rsid w:val="00815713"/>
    <w:rsid w:val="00816467"/>
    <w:rsid w:val="00816576"/>
    <w:rsid w:val="00816D47"/>
    <w:rsid w:val="008172AA"/>
    <w:rsid w:val="00817388"/>
    <w:rsid w:val="00820324"/>
    <w:rsid w:val="008206EF"/>
    <w:rsid w:val="00820A00"/>
    <w:rsid w:val="00820F57"/>
    <w:rsid w:val="0082111B"/>
    <w:rsid w:val="008212D9"/>
    <w:rsid w:val="00821415"/>
    <w:rsid w:val="00821E59"/>
    <w:rsid w:val="00822123"/>
    <w:rsid w:val="00822663"/>
    <w:rsid w:val="0082299C"/>
    <w:rsid w:val="00822C93"/>
    <w:rsid w:val="00822E5C"/>
    <w:rsid w:val="0082397E"/>
    <w:rsid w:val="00824DE1"/>
    <w:rsid w:val="00825FA3"/>
    <w:rsid w:val="00826A42"/>
    <w:rsid w:val="00826B1A"/>
    <w:rsid w:val="00827381"/>
    <w:rsid w:val="008310D9"/>
    <w:rsid w:val="00831841"/>
    <w:rsid w:val="008323EA"/>
    <w:rsid w:val="00832840"/>
    <w:rsid w:val="008328D7"/>
    <w:rsid w:val="008332C1"/>
    <w:rsid w:val="0083398C"/>
    <w:rsid w:val="00833C89"/>
    <w:rsid w:val="00833E20"/>
    <w:rsid w:val="008342E6"/>
    <w:rsid w:val="00834B2D"/>
    <w:rsid w:val="008353BC"/>
    <w:rsid w:val="00835498"/>
    <w:rsid w:val="00835AD5"/>
    <w:rsid w:val="0083622E"/>
    <w:rsid w:val="0083640F"/>
    <w:rsid w:val="00836772"/>
    <w:rsid w:val="00837245"/>
    <w:rsid w:val="00837425"/>
    <w:rsid w:val="00837799"/>
    <w:rsid w:val="00837F0C"/>
    <w:rsid w:val="008402F8"/>
    <w:rsid w:val="008405AF"/>
    <w:rsid w:val="00840611"/>
    <w:rsid w:val="00840FC8"/>
    <w:rsid w:val="00842C36"/>
    <w:rsid w:val="00842F39"/>
    <w:rsid w:val="0084339C"/>
    <w:rsid w:val="00843C54"/>
    <w:rsid w:val="008447BE"/>
    <w:rsid w:val="00844F3E"/>
    <w:rsid w:val="008450D5"/>
    <w:rsid w:val="00845D1C"/>
    <w:rsid w:val="00845EAC"/>
    <w:rsid w:val="008473DC"/>
    <w:rsid w:val="00850671"/>
    <w:rsid w:val="0085120B"/>
    <w:rsid w:val="008519C9"/>
    <w:rsid w:val="00852855"/>
    <w:rsid w:val="0085327E"/>
    <w:rsid w:val="00853A42"/>
    <w:rsid w:val="008549BA"/>
    <w:rsid w:val="00855F13"/>
    <w:rsid w:val="00855F2B"/>
    <w:rsid w:val="008566EC"/>
    <w:rsid w:val="00856CB3"/>
    <w:rsid w:val="00856E0C"/>
    <w:rsid w:val="0085765C"/>
    <w:rsid w:val="008601B1"/>
    <w:rsid w:val="00860505"/>
    <w:rsid w:val="00860553"/>
    <w:rsid w:val="008644FF"/>
    <w:rsid w:val="008646AD"/>
    <w:rsid w:val="00864F02"/>
    <w:rsid w:val="00865185"/>
    <w:rsid w:val="00865560"/>
    <w:rsid w:val="008658B1"/>
    <w:rsid w:val="0086646E"/>
    <w:rsid w:val="00866657"/>
    <w:rsid w:val="008669A9"/>
    <w:rsid w:val="00866ADC"/>
    <w:rsid w:val="008679C4"/>
    <w:rsid w:val="00867C42"/>
    <w:rsid w:val="00870226"/>
    <w:rsid w:val="008702A3"/>
    <w:rsid w:val="008703C9"/>
    <w:rsid w:val="008709E7"/>
    <w:rsid w:val="008715D3"/>
    <w:rsid w:val="00872C31"/>
    <w:rsid w:val="00873999"/>
    <w:rsid w:val="00873E61"/>
    <w:rsid w:val="008740C4"/>
    <w:rsid w:val="00874104"/>
    <w:rsid w:val="00874226"/>
    <w:rsid w:val="00874646"/>
    <w:rsid w:val="00874E4E"/>
    <w:rsid w:val="00875D42"/>
    <w:rsid w:val="00876660"/>
    <w:rsid w:val="00876D5A"/>
    <w:rsid w:val="008771FF"/>
    <w:rsid w:val="00877224"/>
    <w:rsid w:val="008809E3"/>
    <w:rsid w:val="0088120B"/>
    <w:rsid w:val="008815F2"/>
    <w:rsid w:val="00881E5E"/>
    <w:rsid w:val="008820AB"/>
    <w:rsid w:val="0088252B"/>
    <w:rsid w:val="00882E15"/>
    <w:rsid w:val="00884613"/>
    <w:rsid w:val="00884985"/>
    <w:rsid w:val="00884E9D"/>
    <w:rsid w:val="00884F47"/>
    <w:rsid w:val="00885A04"/>
    <w:rsid w:val="00885EBC"/>
    <w:rsid w:val="0088605E"/>
    <w:rsid w:val="00886FD8"/>
    <w:rsid w:val="00887A55"/>
    <w:rsid w:val="00887F01"/>
    <w:rsid w:val="00887F55"/>
    <w:rsid w:val="00890635"/>
    <w:rsid w:val="00890B0D"/>
    <w:rsid w:val="00891901"/>
    <w:rsid w:val="00891A7B"/>
    <w:rsid w:val="00892995"/>
    <w:rsid w:val="00892A2D"/>
    <w:rsid w:val="00892C05"/>
    <w:rsid w:val="00893224"/>
    <w:rsid w:val="0089371A"/>
    <w:rsid w:val="008946A8"/>
    <w:rsid w:val="00895302"/>
    <w:rsid w:val="00895326"/>
    <w:rsid w:val="008958DE"/>
    <w:rsid w:val="008958E6"/>
    <w:rsid w:val="00895B0B"/>
    <w:rsid w:val="00895B71"/>
    <w:rsid w:val="00895B9E"/>
    <w:rsid w:val="00896299"/>
    <w:rsid w:val="00897224"/>
    <w:rsid w:val="0089771E"/>
    <w:rsid w:val="008A02EC"/>
    <w:rsid w:val="008A04D7"/>
    <w:rsid w:val="008A0901"/>
    <w:rsid w:val="008A0D51"/>
    <w:rsid w:val="008A1395"/>
    <w:rsid w:val="008A16E1"/>
    <w:rsid w:val="008A22DC"/>
    <w:rsid w:val="008A28C7"/>
    <w:rsid w:val="008A2938"/>
    <w:rsid w:val="008A3336"/>
    <w:rsid w:val="008A347D"/>
    <w:rsid w:val="008A3D9B"/>
    <w:rsid w:val="008A3E91"/>
    <w:rsid w:val="008A41B0"/>
    <w:rsid w:val="008A4D6B"/>
    <w:rsid w:val="008A5380"/>
    <w:rsid w:val="008A55DA"/>
    <w:rsid w:val="008A5DAF"/>
    <w:rsid w:val="008A6033"/>
    <w:rsid w:val="008A6549"/>
    <w:rsid w:val="008A6CF9"/>
    <w:rsid w:val="008A7B8A"/>
    <w:rsid w:val="008A7CB5"/>
    <w:rsid w:val="008A7EB6"/>
    <w:rsid w:val="008B0237"/>
    <w:rsid w:val="008B0D7E"/>
    <w:rsid w:val="008B1F70"/>
    <w:rsid w:val="008B20D1"/>
    <w:rsid w:val="008B220C"/>
    <w:rsid w:val="008B2A26"/>
    <w:rsid w:val="008B2AA6"/>
    <w:rsid w:val="008B3574"/>
    <w:rsid w:val="008B38AC"/>
    <w:rsid w:val="008B3920"/>
    <w:rsid w:val="008B44C2"/>
    <w:rsid w:val="008B46B7"/>
    <w:rsid w:val="008B4BEC"/>
    <w:rsid w:val="008B4ED6"/>
    <w:rsid w:val="008B5116"/>
    <w:rsid w:val="008B61CD"/>
    <w:rsid w:val="008B6A0F"/>
    <w:rsid w:val="008B6D70"/>
    <w:rsid w:val="008C0382"/>
    <w:rsid w:val="008C0587"/>
    <w:rsid w:val="008C061C"/>
    <w:rsid w:val="008C08B6"/>
    <w:rsid w:val="008C113D"/>
    <w:rsid w:val="008C2568"/>
    <w:rsid w:val="008C28D5"/>
    <w:rsid w:val="008C4024"/>
    <w:rsid w:val="008C4FE1"/>
    <w:rsid w:val="008C5057"/>
    <w:rsid w:val="008C530C"/>
    <w:rsid w:val="008C5C17"/>
    <w:rsid w:val="008C6734"/>
    <w:rsid w:val="008C67F1"/>
    <w:rsid w:val="008C7C24"/>
    <w:rsid w:val="008C7DFD"/>
    <w:rsid w:val="008C7E64"/>
    <w:rsid w:val="008D0406"/>
    <w:rsid w:val="008D055F"/>
    <w:rsid w:val="008D0F01"/>
    <w:rsid w:val="008D18F8"/>
    <w:rsid w:val="008D2011"/>
    <w:rsid w:val="008D244A"/>
    <w:rsid w:val="008D2889"/>
    <w:rsid w:val="008D2A83"/>
    <w:rsid w:val="008D3C79"/>
    <w:rsid w:val="008D44C0"/>
    <w:rsid w:val="008D454C"/>
    <w:rsid w:val="008D46D7"/>
    <w:rsid w:val="008D49CC"/>
    <w:rsid w:val="008D50EB"/>
    <w:rsid w:val="008D5980"/>
    <w:rsid w:val="008D5BD8"/>
    <w:rsid w:val="008D64F1"/>
    <w:rsid w:val="008D6666"/>
    <w:rsid w:val="008D765C"/>
    <w:rsid w:val="008E04A6"/>
    <w:rsid w:val="008E0CAF"/>
    <w:rsid w:val="008E2951"/>
    <w:rsid w:val="008E327E"/>
    <w:rsid w:val="008E3A18"/>
    <w:rsid w:val="008E5ADF"/>
    <w:rsid w:val="008E6F0E"/>
    <w:rsid w:val="008E7250"/>
    <w:rsid w:val="008E7417"/>
    <w:rsid w:val="008E7640"/>
    <w:rsid w:val="008E7D94"/>
    <w:rsid w:val="008F0064"/>
    <w:rsid w:val="008F00D9"/>
    <w:rsid w:val="008F02DD"/>
    <w:rsid w:val="008F17DA"/>
    <w:rsid w:val="008F1C55"/>
    <w:rsid w:val="008F2552"/>
    <w:rsid w:val="008F4034"/>
    <w:rsid w:val="008F427D"/>
    <w:rsid w:val="008F42D0"/>
    <w:rsid w:val="008F4741"/>
    <w:rsid w:val="008F4A41"/>
    <w:rsid w:val="008F4AAC"/>
    <w:rsid w:val="008F5789"/>
    <w:rsid w:val="008F590B"/>
    <w:rsid w:val="008F63D5"/>
    <w:rsid w:val="008F6554"/>
    <w:rsid w:val="008F6A7A"/>
    <w:rsid w:val="008F6E23"/>
    <w:rsid w:val="008F710E"/>
    <w:rsid w:val="0090049A"/>
    <w:rsid w:val="009004B2"/>
    <w:rsid w:val="00901979"/>
    <w:rsid w:val="0090223A"/>
    <w:rsid w:val="00902E9B"/>
    <w:rsid w:val="0090311A"/>
    <w:rsid w:val="009034AB"/>
    <w:rsid w:val="00903DAF"/>
    <w:rsid w:val="00904CE8"/>
    <w:rsid w:val="009053EB"/>
    <w:rsid w:val="009055A4"/>
    <w:rsid w:val="00905869"/>
    <w:rsid w:val="0090621A"/>
    <w:rsid w:val="009063B2"/>
    <w:rsid w:val="009069F3"/>
    <w:rsid w:val="00906C3C"/>
    <w:rsid w:val="00906E3C"/>
    <w:rsid w:val="00910654"/>
    <w:rsid w:val="0091101B"/>
    <w:rsid w:val="00911215"/>
    <w:rsid w:val="00911419"/>
    <w:rsid w:val="00911B4C"/>
    <w:rsid w:val="00911C74"/>
    <w:rsid w:val="00911E1E"/>
    <w:rsid w:val="009120A9"/>
    <w:rsid w:val="009125E5"/>
    <w:rsid w:val="009128A7"/>
    <w:rsid w:val="00913165"/>
    <w:rsid w:val="009135A2"/>
    <w:rsid w:val="00914080"/>
    <w:rsid w:val="0091418D"/>
    <w:rsid w:val="009141FC"/>
    <w:rsid w:val="009151D9"/>
    <w:rsid w:val="009155E7"/>
    <w:rsid w:val="00915FE6"/>
    <w:rsid w:val="0091625E"/>
    <w:rsid w:val="0091678B"/>
    <w:rsid w:val="009168BC"/>
    <w:rsid w:val="00916DEF"/>
    <w:rsid w:val="009210B8"/>
    <w:rsid w:val="00922520"/>
    <w:rsid w:val="00923134"/>
    <w:rsid w:val="009231C2"/>
    <w:rsid w:val="00923944"/>
    <w:rsid w:val="00923B51"/>
    <w:rsid w:val="00923D3B"/>
    <w:rsid w:val="00924115"/>
    <w:rsid w:val="009248ED"/>
    <w:rsid w:val="00924FB7"/>
    <w:rsid w:val="009251CB"/>
    <w:rsid w:val="009263DF"/>
    <w:rsid w:val="00926591"/>
    <w:rsid w:val="0092785A"/>
    <w:rsid w:val="009278FE"/>
    <w:rsid w:val="00930166"/>
    <w:rsid w:val="009301AA"/>
    <w:rsid w:val="0093081C"/>
    <w:rsid w:val="00930FE2"/>
    <w:rsid w:val="00931105"/>
    <w:rsid w:val="009312EA"/>
    <w:rsid w:val="00931A28"/>
    <w:rsid w:val="00931C10"/>
    <w:rsid w:val="009321ED"/>
    <w:rsid w:val="0093277E"/>
    <w:rsid w:val="009341F7"/>
    <w:rsid w:val="0093443F"/>
    <w:rsid w:val="009354BB"/>
    <w:rsid w:val="0093553C"/>
    <w:rsid w:val="00935DD5"/>
    <w:rsid w:val="00936C0E"/>
    <w:rsid w:val="00936FA9"/>
    <w:rsid w:val="00937628"/>
    <w:rsid w:val="00937EF7"/>
    <w:rsid w:val="009407CC"/>
    <w:rsid w:val="00940DA7"/>
    <w:rsid w:val="009416EC"/>
    <w:rsid w:val="00941CC4"/>
    <w:rsid w:val="0094220A"/>
    <w:rsid w:val="009426C6"/>
    <w:rsid w:val="00942E7D"/>
    <w:rsid w:val="00943330"/>
    <w:rsid w:val="00945B4F"/>
    <w:rsid w:val="00946310"/>
    <w:rsid w:val="0094644A"/>
    <w:rsid w:val="0094651C"/>
    <w:rsid w:val="00946732"/>
    <w:rsid w:val="00946CE0"/>
    <w:rsid w:val="0094715A"/>
    <w:rsid w:val="0094754B"/>
    <w:rsid w:val="00947C72"/>
    <w:rsid w:val="009500B9"/>
    <w:rsid w:val="00950A71"/>
    <w:rsid w:val="00950EB6"/>
    <w:rsid w:val="0095234D"/>
    <w:rsid w:val="009524A4"/>
    <w:rsid w:val="00952503"/>
    <w:rsid w:val="00953B49"/>
    <w:rsid w:val="00953BB3"/>
    <w:rsid w:val="009548E3"/>
    <w:rsid w:val="00954AFC"/>
    <w:rsid w:val="00954B44"/>
    <w:rsid w:val="00955306"/>
    <w:rsid w:val="009555C3"/>
    <w:rsid w:val="00955CA2"/>
    <w:rsid w:val="00956286"/>
    <w:rsid w:val="0095674B"/>
    <w:rsid w:val="009573C4"/>
    <w:rsid w:val="009579E8"/>
    <w:rsid w:val="00957CC7"/>
    <w:rsid w:val="0096028D"/>
    <w:rsid w:val="00961F17"/>
    <w:rsid w:val="00961FC0"/>
    <w:rsid w:val="00962630"/>
    <w:rsid w:val="0096302B"/>
    <w:rsid w:val="00964B18"/>
    <w:rsid w:val="00964DB0"/>
    <w:rsid w:val="00964FCB"/>
    <w:rsid w:val="00965A4B"/>
    <w:rsid w:val="00965B83"/>
    <w:rsid w:val="00965BF6"/>
    <w:rsid w:val="00966057"/>
    <w:rsid w:val="009660EA"/>
    <w:rsid w:val="00966E95"/>
    <w:rsid w:val="0096727E"/>
    <w:rsid w:val="00967593"/>
    <w:rsid w:val="0096762F"/>
    <w:rsid w:val="0096770C"/>
    <w:rsid w:val="00967802"/>
    <w:rsid w:val="00967995"/>
    <w:rsid w:val="00967D69"/>
    <w:rsid w:val="009710B3"/>
    <w:rsid w:val="0097115C"/>
    <w:rsid w:val="0097146A"/>
    <w:rsid w:val="0097264C"/>
    <w:rsid w:val="00972692"/>
    <w:rsid w:val="0097392D"/>
    <w:rsid w:val="00973DBE"/>
    <w:rsid w:val="00973ED0"/>
    <w:rsid w:val="00974ADB"/>
    <w:rsid w:val="00975B68"/>
    <w:rsid w:val="00975B6E"/>
    <w:rsid w:val="00975EA2"/>
    <w:rsid w:val="00976794"/>
    <w:rsid w:val="00977435"/>
    <w:rsid w:val="009778AD"/>
    <w:rsid w:val="009778F4"/>
    <w:rsid w:val="0098085B"/>
    <w:rsid w:val="00981083"/>
    <w:rsid w:val="00981C1E"/>
    <w:rsid w:val="00982416"/>
    <w:rsid w:val="00983010"/>
    <w:rsid w:val="009831FB"/>
    <w:rsid w:val="009832EC"/>
    <w:rsid w:val="00983649"/>
    <w:rsid w:val="00983C79"/>
    <w:rsid w:val="00985300"/>
    <w:rsid w:val="009854DE"/>
    <w:rsid w:val="00986C8E"/>
    <w:rsid w:val="00986CD6"/>
    <w:rsid w:val="00986CFA"/>
    <w:rsid w:val="00986D7A"/>
    <w:rsid w:val="009876F9"/>
    <w:rsid w:val="00987B3F"/>
    <w:rsid w:val="0099036E"/>
    <w:rsid w:val="00990A0B"/>
    <w:rsid w:val="00991574"/>
    <w:rsid w:val="00991E26"/>
    <w:rsid w:val="00992125"/>
    <w:rsid w:val="00992AEA"/>
    <w:rsid w:val="00992B2E"/>
    <w:rsid w:val="0099387C"/>
    <w:rsid w:val="00993F1E"/>
    <w:rsid w:val="009950A2"/>
    <w:rsid w:val="00995BDF"/>
    <w:rsid w:val="00995FDD"/>
    <w:rsid w:val="009960A6"/>
    <w:rsid w:val="00996E0F"/>
    <w:rsid w:val="00997153"/>
    <w:rsid w:val="009A07D1"/>
    <w:rsid w:val="009A085A"/>
    <w:rsid w:val="009A106B"/>
    <w:rsid w:val="009A1294"/>
    <w:rsid w:val="009A171B"/>
    <w:rsid w:val="009A2037"/>
    <w:rsid w:val="009A2162"/>
    <w:rsid w:val="009A227A"/>
    <w:rsid w:val="009A2840"/>
    <w:rsid w:val="009A306C"/>
    <w:rsid w:val="009A3710"/>
    <w:rsid w:val="009A3999"/>
    <w:rsid w:val="009A3E3C"/>
    <w:rsid w:val="009A45A6"/>
    <w:rsid w:val="009A489E"/>
    <w:rsid w:val="009A5FFA"/>
    <w:rsid w:val="009A622A"/>
    <w:rsid w:val="009A63ED"/>
    <w:rsid w:val="009B04FD"/>
    <w:rsid w:val="009B09F9"/>
    <w:rsid w:val="009B0C35"/>
    <w:rsid w:val="009B229E"/>
    <w:rsid w:val="009B2DA1"/>
    <w:rsid w:val="009B2E7D"/>
    <w:rsid w:val="009B33DF"/>
    <w:rsid w:val="009B3E44"/>
    <w:rsid w:val="009B47C0"/>
    <w:rsid w:val="009B576F"/>
    <w:rsid w:val="009B704D"/>
    <w:rsid w:val="009B7077"/>
    <w:rsid w:val="009B74F0"/>
    <w:rsid w:val="009C0738"/>
    <w:rsid w:val="009C0A2E"/>
    <w:rsid w:val="009C0C3A"/>
    <w:rsid w:val="009C0F52"/>
    <w:rsid w:val="009C102F"/>
    <w:rsid w:val="009C1D15"/>
    <w:rsid w:val="009C210D"/>
    <w:rsid w:val="009C22A4"/>
    <w:rsid w:val="009C22C9"/>
    <w:rsid w:val="009C268F"/>
    <w:rsid w:val="009C2A03"/>
    <w:rsid w:val="009C2CDE"/>
    <w:rsid w:val="009C325E"/>
    <w:rsid w:val="009C33D3"/>
    <w:rsid w:val="009C3465"/>
    <w:rsid w:val="009C35D4"/>
    <w:rsid w:val="009C3651"/>
    <w:rsid w:val="009C3D6B"/>
    <w:rsid w:val="009C4057"/>
    <w:rsid w:val="009C431C"/>
    <w:rsid w:val="009C51BE"/>
    <w:rsid w:val="009C57F7"/>
    <w:rsid w:val="009C64BD"/>
    <w:rsid w:val="009C6ECD"/>
    <w:rsid w:val="009C72C7"/>
    <w:rsid w:val="009C74A5"/>
    <w:rsid w:val="009C7AC2"/>
    <w:rsid w:val="009D02F6"/>
    <w:rsid w:val="009D092B"/>
    <w:rsid w:val="009D0AB8"/>
    <w:rsid w:val="009D0F4C"/>
    <w:rsid w:val="009D19AE"/>
    <w:rsid w:val="009D19D1"/>
    <w:rsid w:val="009D1DC6"/>
    <w:rsid w:val="009D24D8"/>
    <w:rsid w:val="009D2571"/>
    <w:rsid w:val="009D26D7"/>
    <w:rsid w:val="009D2958"/>
    <w:rsid w:val="009D2A0E"/>
    <w:rsid w:val="009D2D94"/>
    <w:rsid w:val="009D341D"/>
    <w:rsid w:val="009D502A"/>
    <w:rsid w:val="009D5B18"/>
    <w:rsid w:val="009D7449"/>
    <w:rsid w:val="009D7918"/>
    <w:rsid w:val="009D7AB8"/>
    <w:rsid w:val="009E0785"/>
    <w:rsid w:val="009E0BA5"/>
    <w:rsid w:val="009E1564"/>
    <w:rsid w:val="009E1715"/>
    <w:rsid w:val="009E296B"/>
    <w:rsid w:val="009E29CC"/>
    <w:rsid w:val="009E2A72"/>
    <w:rsid w:val="009E2B91"/>
    <w:rsid w:val="009E30A0"/>
    <w:rsid w:val="009E318A"/>
    <w:rsid w:val="009E4776"/>
    <w:rsid w:val="009E534B"/>
    <w:rsid w:val="009E578F"/>
    <w:rsid w:val="009E624C"/>
    <w:rsid w:val="009E6337"/>
    <w:rsid w:val="009E6621"/>
    <w:rsid w:val="009E7115"/>
    <w:rsid w:val="009E71DF"/>
    <w:rsid w:val="009E724D"/>
    <w:rsid w:val="009E7CF7"/>
    <w:rsid w:val="009F067B"/>
    <w:rsid w:val="009F20C7"/>
    <w:rsid w:val="009F23BC"/>
    <w:rsid w:val="009F2E74"/>
    <w:rsid w:val="009F3B52"/>
    <w:rsid w:val="009F50F4"/>
    <w:rsid w:val="009F6369"/>
    <w:rsid w:val="009F6CF7"/>
    <w:rsid w:val="009F732B"/>
    <w:rsid w:val="009F7D46"/>
    <w:rsid w:val="00A00104"/>
    <w:rsid w:val="00A0061F"/>
    <w:rsid w:val="00A0163A"/>
    <w:rsid w:val="00A0175C"/>
    <w:rsid w:val="00A024B6"/>
    <w:rsid w:val="00A02929"/>
    <w:rsid w:val="00A02BB0"/>
    <w:rsid w:val="00A02BC0"/>
    <w:rsid w:val="00A03F38"/>
    <w:rsid w:val="00A046BB"/>
    <w:rsid w:val="00A04DB5"/>
    <w:rsid w:val="00A06009"/>
    <w:rsid w:val="00A06E1D"/>
    <w:rsid w:val="00A105BF"/>
    <w:rsid w:val="00A105E2"/>
    <w:rsid w:val="00A11F33"/>
    <w:rsid w:val="00A11FBB"/>
    <w:rsid w:val="00A1214F"/>
    <w:rsid w:val="00A12427"/>
    <w:rsid w:val="00A12C9B"/>
    <w:rsid w:val="00A13532"/>
    <w:rsid w:val="00A14BC4"/>
    <w:rsid w:val="00A14CAB"/>
    <w:rsid w:val="00A14EA0"/>
    <w:rsid w:val="00A153B8"/>
    <w:rsid w:val="00A156D2"/>
    <w:rsid w:val="00A157C3"/>
    <w:rsid w:val="00A15900"/>
    <w:rsid w:val="00A16B7A"/>
    <w:rsid w:val="00A1774B"/>
    <w:rsid w:val="00A20321"/>
    <w:rsid w:val="00A20688"/>
    <w:rsid w:val="00A20D51"/>
    <w:rsid w:val="00A20E6B"/>
    <w:rsid w:val="00A21125"/>
    <w:rsid w:val="00A2163D"/>
    <w:rsid w:val="00A22201"/>
    <w:rsid w:val="00A23048"/>
    <w:rsid w:val="00A244CD"/>
    <w:rsid w:val="00A24755"/>
    <w:rsid w:val="00A24A33"/>
    <w:rsid w:val="00A24B0B"/>
    <w:rsid w:val="00A24BD3"/>
    <w:rsid w:val="00A2596E"/>
    <w:rsid w:val="00A25A6B"/>
    <w:rsid w:val="00A25AEC"/>
    <w:rsid w:val="00A2667D"/>
    <w:rsid w:val="00A26A26"/>
    <w:rsid w:val="00A27F46"/>
    <w:rsid w:val="00A30419"/>
    <w:rsid w:val="00A304AC"/>
    <w:rsid w:val="00A31A38"/>
    <w:rsid w:val="00A3208F"/>
    <w:rsid w:val="00A3248F"/>
    <w:rsid w:val="00A339F7"/>
    <w:rsid w:val="00A33EB8"/>
    <w:rsid w:val="00A341A7"/>
    <w:rsid w:val="00A342EC"/>
    <w:rsid w:val="00A35DEE"/>
    <w:rsid w:val="00A368E4"/>
    <w:rsid w:val="00A36C87"/>
    <w:rsid w:val="00A372B6"/>
    <w:rsid w:val="00A4055D"/>
    <w:rsid w:val="00A40783"/>
    <w:rsid w:val="00A40CBD"/>
    <w:rsid w:val="00A410CF"/>
    <w:rsid w:val="00A41140"/>
    <w:rsid w:val="00A42B86"/>
    <w:rsid w:val="00A42FFE"/>
    <w:rsid w:val="00A434EF"/>
    <w:rsid w:val="00A438B1"/>
    <w:rsid w:val="00A43A06"/>
    <w:rsid w:val="00A4406D"/>
    <w:rsid w:val="00A444BC"/>
    <w:rsid w:val="00A44F5E"/>
    <w:rsid w:val="00A45460"/>
    <w:rsid w:val="00A45D06"/>
    <w:rsid w:val="00A47A61"/>
    <w:rsid w:val="00A47B64"/>
    <w:rsid w:val="00A47EB3"/>
    <w:rsid w:val="00A509FD"/>
    <w:rsid w:val="00A52B2F"/>
    <w:rsid w:val="00A52EA9"/>
    <w:rsid w:val="00A53454"/>
    <w:rsid w:val="00A53DCD"/>
    <w:rsid w:val="00A546F5"/>
    <w:rsid w:val="00A54B39"/>
    <w:rsid w:val="00A54D07"/>
    <w:rsid w:val="00A55112"/>
    <w:rsid w:val="00A55E51"/>
    <w:rsid w:val="00A56003"/>
    <w:rsid w:val="00A5695D"/>
    <w:rsid w:val="00A57211"/>
    <w:rsid w:val="00A57536"/>
    <w:rsid w:val="00A60123"/>
    <w:rsid w:val="00A60651"/>
    <w:rsid w:val="00A60EFB"/>
    <w:rsid w:val="00A60FD7"/>
    <w:rsid w:val="00A61C5F"/>
    <w:rsid w:val="00A623BA"/>
    <w:rsid w:val="00A62420"/>
    <w:rsid w:val="00A6337D"/>
    <w:rsid w:val="00A637AA"/>
    <w:rsid w:val="00A63BD3"/>
    <w:rsid w:val="00A63ECA"/>
    <w:rsid w:val="00A64B73"/>
    <w:rsid w:val="00A652B3"/>
    <w:rsid w:val="00A6593E"/>
    <w:rsid w:val="00A65D97"/>
    <w:rsid w:val="00A65F38"/>
    <w:rsid w:val="00A666CA"/>
    <w:rsid w:val="00A66979"/>
    <w:rsid w:val="00A6752C"/>
    <w:rsid w:val="00A67BFB"/>
    <w:rsid w:val="00A67EC7"/>
    <w:rsid w:val="00A70240"/>
    <w:rsid w:val="00A706E3"/>
    <w:rsid w:val="00A71B36"/>
    <w:rsid w:val="00A723F2"/>
    <w:rsid w:val="00A727DB"/>
    <w:rsid w:val="00A73691"/>
    <w:rsid w:val="00A73C80"/>
    <w:rsid w:val="00A73E24"/>
    <w:rsid w:val="00A74658"/>
    <w:rsid w:val="00A74BAF"/>
    <w:rsid w:val="00A7584D"/>
    <w:rsid w:val="00A76CE5"/>
    <w:rsid w:val="00A770A2"/>
    <w:rsid w:val="00A77170"/>
    <w:rsid w:val="00A77255"/>
    <w:rsid w:val="00A77A63"/>
    <w:rsid w:val="00A77DA3"/>
    <w:rsid w:val="00A80445"/>
    <w:rsid w:val="00A80E82"/>
    <w:rsid w:val="00A8146B"/>
    <w:rsid w:val="00A8186D"/>
    <w:rsid w:val="00A81FB2"/>
    <w:rsid w:val="00A82570"/>
    <w:rsid w:val="00A83A9B"/>
    <w:rsid w:val="00A83F9D"/>
    <w:rsid w:val="00A85087"/>
    <w:rsid w:val="00A86874"/>
    <w:rsid w:val="00A86C75"/>
    <w:rsid w:val="00A86CBB"/>
    <w:rsid w:val="00A870D6"/>
    <w:rsid w:val="00A87C6F"/>
    <w:rsid w:val="00A901A5"/>
    <w:rsid w:val="00A90259"/>
    <w:rsid w:val="00A917D7"/>
    <w:rsid w:val="00A91A9B"/>
    <w:rsid w:val="00A922A3"/>
    <w:rsid w:val="00A9331C"/>
    <w:rsid w:val="00A93C1C"/>
    <w:rsid w:val="00A94088"/>
    <w:rsid w:val="00A944C4"/>
    <w:rsid w:val="00A94DEF"/>
    <w:rsid w:val="00A95611"/>
    <w:rsid w:val="00A95B9C"/>
    <w:rsid w:val="00A95F5B"/>
    <w:rsid w:val="00A9685B"/>
    <w:rsid w:val="00A96B47"/>
    <w:rsid w:val="00A97551"/>
    <w:rsid w:val="00A97718"/>
    <w:rsid w:val="00AA14C8"/>
    <w:rsid w:val="00AA17EF"/>
    <w:rsid w:val="00AA1C96"/>
    <w:rsid w:val="00AA1CE7"/>
    <w:rsid w:val="00AA2C35"/>
    <w:rsid w:val="00AA2D7A"/>
    <w:rsid w:val="00AA2F61"/>
    <w:rsid w:val="00AA3C32"/>
    <w:rsid w:val="00AA3D19"/>
    <w:rsid w:val="00AA4E0A"/>
    <w:rsid w:val="00AA564C"/>
    <w:rsid w:val="00AA646F"/>
    <w:rsid w:val="00AA78A0"/>
    <w:rsid w:val="00AB0FA4"/>
    <w:rsid w:val="00AB120F"/>
    <w:rsid w:val="00AB1A4F"/>
    <w:rsid w:val="00AB2AAC"/>
    <w:rsid w:val="00AB3C4A"/>
    <w:rsid w:val="00AB6D9A"/>
    <w:rsid w:val="00AB6EA4"/>
    <w:rsid w:val="00AB6F63"/>
    <w:rsid w:val="00AB71C3"/>
    <w:rsid w:val="00AB72AE"/>
    <w:rsid w:val="00AB73E5"/>
    <w:rsid w:val="00AB79C1"/>
    <w:rsid w:val="00AC08BD"/>
    <w:rsid w:val="00AC0E28"/>
    <w:rsid w:val="00AC1469"/>
    <w:rsid w:val="00AC1916"/>
    <w:rsid w:val="00AC1A48"/>
    <w:rsid w:val="00AC1D2C"/>
    <w:rsid w:val="00AC1F77"/>
    <w:rsid w:val="00AC2538"/>
    <w:rsid w:val="00AC25BD"/>
    <w:rsid w:val="00AC2959"/>
    <w:rsid w:val="00AC2C56"/>
    <w:rsid w:val="00AC3584"/>
    <w:rsid w:val="00AC4457"/>
    <w:rsid w:val="00AC4598"/>
    <w:rsid w:val="00AC66C0"/>
    <w:rsid w:val="00AC72AC"/>
    <w:rsid w:val="00AC7AD5"/>
    <w:rsid w:val="00AC7ED9"/>
    <w:rsid w:val="00AD1C95"/>
    <w:rsid w:val="00AD23D9"/>
    <w:rsid w:val="00AD28ED"/>
    <w:rsid w:val="00AD2A8A"/>
    <w:rsid w:val="00AD2EF2"/>
    <w:rsid w:val="00AD3F52"/>
    <w:rsid w:val="00AD4285"/>
    <w:rsid w:val="00AD4505"/>
    <w:rsid w:val="00AD4A89"/>
    <w:rsid w:val="00AD523F"/>
    <w:rsid w:val="00AD5DBD"/>
    <w:rsid w:val="00AD6C2E"/>
    <w:rsid w:val="00AD738F"/>
    <w:rsid w:val="00AE023F"/>
    <w:rsid w:val="00AE28A6"/>
    <w:rsid w:val="00AE3608"/>
    <w:rsid w:val="00AE39E5"/>
    <w:rsid w:val="00AE4FC4"/>
    <w:rsid w:val="00AE56F3"/>
    <w:rsid w:val="00AE5EF2"/>
    <w:rsid w:val="00AE611F"/>
    <w:rsid w:val="00AE6E5A"/>
    <w:rsid w:val="00AF00AB"/>
    <w:rsid w:val="00AF04A4"/>
    <w:rsid w:val="00AF0E44"/>
    <w:rsid w:val="00AF1208"/>
    <w:rsid w:val="00AF1928"/>
    <w:rsid w:val="00AF1998"/>
    <w:rsid w:val="00AF1BE9"/>
    <w:rsid w:val="00AF38D7"/>
    <w:rsid w:val="00AF3A38"/>
    <w:rsid w:val="00AF4155"/>
    <w:rsid w:val="00AF4195"/>
    <w:rsid w:val="00AF4299"/>
    <w:rsid w:val="00AF4ED5"/>
    <w:rsid w:val="00AF5AAC"/>
    <w:rsid w:val="00AF6B1B"/>
    <w:rsid w:val="00AF7769"/>
    <w:rsid w:val="00AF7B13"/>
    <w:rsid w:val="00AF7E18"/>
    <w:rsid w:val="00B009BA"/>
    <w:rsid w:val="00B013BA"/>
    <w:rsid w:val="00B01825"/>
    <w:rsid w:val="00B01AD6"/>
    <w:rsid w:val="00B021FD"/>
    <w:rsid w:val="00B02402"/>
    <w:rsid w:val="00B0270F"/>
    <w:rsid w:val="00B02843"/>
    <w:rsid w:val="00B02A7F"/>
    <w:rsid w:val="00B02F66"/>
    <w:rsid w:val="00B040C8"/>
    <w:rsid w:val="00B05B8D"/>
    <w:rsid w:val="00B060D8"/>
    <w:rsid w:val="00B10781"/>
    <w:rsid w:val="00B10B1D"/>
    <w:rsid w:val="00B10F21"/>
    <w:rsid w:val="00B10F43"/>
    <w:rsid w:val="00B10FE4"/>
    <w:rsid w:val="00B111E9"/>
    <w:rsid w:val="00B113F1"/>
    <w:rsid w:val="00B1171A"/>
    <w:rsid w:val="00B118A5"/>
    <w:rsid w:val="00B125BE"/>
    <w:rsid w:val="00B12981"/>
    <w:rsid w:val="00B12E47"/>
    <w:rsid w:val="00B15625"/>
    <w:rsid w:val="00B15A60"/>
    <w:rsid w:val="00B162B5"/>
    <w:rsid w:val="00B17F71"/>
    <w:rsid w:val="00B204D8"/>
    <w:rsid w:val="00B2115A"/>
    <w:rsid w:val="00B21718"/>
    <w:rsid w:val="00B22996"/>
    <w:rsid w:val="00B237D2"/>
    <w:rsid w:val="00B23929"/>
    <w:rsid w:val="00B24E55"/>
    <w:rsid w:val="00B25423"/>
    <w:rsid w:val="00B26042"/>
    <w:rsid w:val="00B26B5A"/>
    <w:rsid w:val="00B27350"/>
    <w:rsid w:val="00B2756C"/>
    <w:rsid w:val="00B27803"/>
    <w:rsid w:val="00B27FFB"/>
    <w:rsid w:val="00B31378"/>
    <w:rsid w:val="00B31669"/>
    <w:rsid w:val="00B3186C"/>
    <w:rsid w:val="00B31BA8"/>
    <w:rsid w:val="00B31E35"/>
    <w:rsid w:val="00B31F81"/>
    <w:rsid w:val="00B322A5"/>
    <w:rsid w:val="00B33775"/>
    <w:rsid w:val="00B33FCF"/>
    <w:rsid w:val="00B34964"/>
    <w:rsid w:val="00B34B5C"/>
    <w:rsid w:val="00B34BD9"/>
    <w:rsid w:val="00B34EF1"/>
    <w:rsid w:val="00B34FFB"/>
    <w:rsid w:val="00B35585"/>
    <w:rsid w:val="00B35D7F"/>
    <w:rsid w:val="00B363D4"/>
    <w:rsid w:val="00B37AD5"/>
    <w:rsid w:val="00B37D2B"/>
    <w:rsid w:val="00B405D5"/>
    <w:rsid w:val="00B4061A"/>
    <w:rsid w:val="00B40A30"/>
    <w:rsid w:val="00B40EBF"/>
    <w:rsid w:val="00B41AC7"/>
    <w:rsid w:val="00B4466F"/>
    <w:rsid w:val="00B44786"/>
    <w:rsid w:val="00B44B83"/>
    <w:rsid w:val="00B4503E"/>
    <w:rsid w:val="00B45966"/>
    <w:rsid w:val="00B45BE9"/>
    <w:rsid w:val="00B45DDD"/>
    <w:rsid w:val="00B460DE"/>
    <w:rsid w:val="00B464E1"/>
    <w:rsid w:val="00B4706F"/>
    <w:rsid w:val="00B47941"/>
    <w:rsid w:val="00B50681"/>
    <w:rsid w:val="00B524E6"/>
    <w:rsid w:val="00B526C5"/>
    <w:rsid w:val="00B533B3"/>
    <w:rsid w:val="00B534FB"/>
    <w:rsid w:val="00B53786"/>
    <w:rsid w:val="00B53B32"/>
    <w:rsid w:val="00B541C5"/>
    <w:rsid w:val="00B54A00"/>
    <w:rsid w:val="00B551DC"/>
    <w:rsid w:val="00B5581C"/>
    <w:rsid w:val="00B55D3E"/>
    <w:rsid w:val="00B56D0C"/>
    <w:rsid w:val="00B56E78"/>
    <w:rsid w:val="00B57359"/>
    <w:rsid w:val="00B57869"/>
    <w:rsid w:val="00B57A40"/>
    <w:rsid w:val="00B60830"/>
    <w:rsid w:val="00B60C06"/>
    <w:rsid w:val="00B60D11"/>
    <w:rsid w:val="00B61A93"/>
    <w:rsid w:val="00B61AD6"/>
    <w:rsid w:val="00B62AF4"/>
    <w:rsid w:val="00B6316E"/>
    <w:rsid w:val="00B643CB"/>
    <w:rsid w:val="00B649E6"/>
    <w:rsid w:val="00B64AF4"/>
    <w:rsid w:val="00B66674"/>
    <w:rsid w:val="00B66EE7"/>
    <w:rsid w:val="00B6754B"/>
    <w:rsid w:val="00B67C2D"/>
    <w:rsid w:val="00B7075A"/>
    <w:rsid w:val="00B70DFF"/>
    <w:rsid w:val="00B70EBD"/>
    <w:rsid w:val="00B71093"/>
    <w:rsid w:val="00B71569"/>
    <w:rsid w:val="00B71FEB"/>
    <w:rsid w:val="00B7239C"/>
    <w:rsid w:val="00B7242F"/>
    <w:rsid w:val="00B727CC"/>
    <w:rsid w:val="00B72C25"/>
    <w:rsid w:val="00B72FF6"/>
    <w:rsid w:val="00B7322A"/>
    <w:rsid w:val="00B734EF"/>
    <w:rsid w:val="00B736AC"/>
    <w:rsid w:val="00B73FD2"/>
    <w:rsid w:val="00B7435A"/>
    <w:rsid w:val="00B75108"/>
    <w:rsid w:val="00B77C65"/>
    <w:rsid w:val="00B77DB7"/>
    <w:rsid w:val="00B8154D"/>
    <w:rsid w:val="00B817B4"/>
    <w:rsid w:val="00B81D8A"/>
    <w:rsid w:val="00B8223E"/>
    <w:rsid w:val="00B8302B"/>
    <w:rsid w:val="00B83188"/>
    <w:rsid w:val="00B83433"/>
    <w:rsid w:val="00B83825"/>
    <w:rsid w:val="00B83FAA"/>
    <w:rsid w:val="00B84C94"/>
    <w:rsid w:val="00B86AA2"/>
    <w:rsid w:val="00B8725F"/>
    <w:rsid w:val="00B907D3"/>
    <w:rsid w:val="00B908DA"/>
    <w:rsid w:val="00B9092D"/>
    <w:rsid w:val="00B9166A"/>
    <w:rsid w:val="00B91843"/>
    <w:rsid w:val="00B92110"/>
    <w:rsid w:val="00B92718"/>
    <w:rsid w:val="00B93225"/>
    <w:rsid w:val="00B947CF"/>
    <w:rsid w:val="00B95458"/>
    <w:rsid w:val="00B95987"/>
    <w:rsid w:val="00B95E4F"/>
    <w:rsid w:val="00B95FCF"/>
    <w:rsid w:val="00B96F02"/>
    <w:rsid w:val="00B9758F"/>
    <w:rsid w:val="00B97605"/>
    <w:rsid w:val="00BA04F7"/>
    <w:rsid w:val="00BA09FE"/>
    <w:rsid w:val="00BA177F"/>
    <w:rsid w:val="00BA1FA5"/>
    <w:rsid w:val="00BA269D"/>
    <w:rsid w:val="00BA3561"/>
    <w:rsid w:val="00BA3A2F"/>
    <w:rsid w:val="00BA4125"/>
    <w:rsid w:val="00BA48A3"/>
    <w:rsid w:val="00BA5522"/>
    <w:rsid w:val="00BA5896"/>
    <w:rsid w:val="00BA5B3F"/>
    <w:rsid w:val="00BA6307"/>
    <w:rsid w:val="00BA655F"/>
    <w:rsid w:val="00BA75B8"/>
    <w:rsid w:val="00BB30AF"/>
    <w:rsid w:val="00BB3340"/>
    <w:rsid w:val="00BB3A04"/>
    <w:rsid w:val="00BB3C78"/>
    <w:rsid w:val="00BB3CD8"/>
    <w:rsid w:val="00BB3F1F"/>
    <w:rsid w:val="00BB44D1"/>
    <w:rsid w:val="00BB48F9"/>
    <w:rsid w:val="00BB4C33"/>
    <w:rsid w:val="00BB5F4F"/>
    <w:rsid w:val="00BB747B"/>
    <w:rsid w:val="00BB78D3"/>
    <w:rsid w:val="00BC006E"/>
    <w:rsid w:val="00BC0637"/>
    <w:rsid w:val="00BC07CB"/>
    <w:rsid w:val="00BC0A4E"/>
    <w:rsid w:val="00BC0B25"/>
    <w:rsid w:val="00BC1777"/>
    <w:rsid w:val="00BC1D53"/>
    <w:rsid w:val="00BC2250"/>
    <w:rsid w:val="00BC367A"/>
    <w:rsid w:val="00BC4DC8"/>
    <w:rsid w:val="00BC7333"/>
    <w:rsid w:val="00BD0265"/>
    <w:rsid w:val="00BD0753"/>
    <w:rsid w:val="00BD0A56"/>
    <w:rsid w:val="00BD0DBC"/>
    <w:rsid w:val="00BD1379"/>
    <w:rsid w:val="00BD1AF5"/>
    <w:rsid w:val="00BD2010"/>
    <w:rsid w:val="00BD2307"/>
    <w:rsid w:val="00BD240B"/>
    <w:rsid w:val="00BD2769"/>
    <w:rsid w:val="00BD2802"/>
    <w:rsid w:val="00BD30F7"/>
    <w:rsid w:val="00BD366D"/>
    <w:rsid w:val="00BD3B02"/>
    <w:rsid w:val="00BD3BFB"/>
    <w:rsid w:val="00BD3D0F"/>
    <w:rsid w:val="00BD3EEA"/>
    <w:rsid w:val="00BD5027"/>
    <w:rsid w:val="00BD57AA"/>
    <w:rsid w:val="00BD5B3D"/>
    <w:rsid w:val="00BD63BD"/>
    <w:rsid w:val="00BD6A0F"/>
    <w:rsid w:val="00BD7114"/>
    <w:rsid w:val="00BD77BA"/>
    <w:rsid w:val="00BD7ACD"/>
    <w:rsid w:val="00BE009D"/>
    <w:rsid w:val="00BE0573"/>
    <w:rsid w:val="00BE071A"/>
    <w:rsid w:val="00BE0AFB"/>
    <w:rsid w:val="00BE16E5"/>
    <w:rsid w:val="00BE1747"/>
    <w:rsid w:val="00BE1A93"/>
    <w:rsid w:val="00BE1F11"/>
    <w:rsid w:val="00BE291B"/>
    <w:rsid w:val="00BE3E1C"/>
    <w:rsid w:val="00BE6435"/>
    <w:rsid w:val="00BE6546"/>
    <w:rsid w:val="00BE66A3"/>
    <w:rsid w:val="00BE6B01"/>
    <w:rsid w:val="00BE6BFA"/>
    <w:rsid w:val="00BE73A5"/>
    <w:rsid w:val="00BF00B7"/>
    <w:rsid w:val="00BF0A59"/>
    <w:rsid w:val="00BF0DEC"/>
    <w:rsid w:val="00BF1987"/>
    <w:rsid w:val="00BF1BC6"/>
    <w:rsid w:val="00BF1F51"/>
    <w:rsid w:val="00BF36C2"/>
    <w:rsid w:val="00BF4446"/>
    <w:rsid w:val="00BF4875"/>
    <w:rsid w:val="00BF5401"/>
    <w:rsid w:val="00BF6939"/>
    <w:rsid w:val="00BF6FF2"/>
    <w:rsid w:val="00BF73D2"/>
    <w:rsid w:val="00BF7747"/>
    <w:rsid w:val="00BF7A4F"/>
    <w:rsid w:val="00BF7ACF"/>
    <w:rsid w:val="00C0069C"/>
    <w:rsid w:val="00C00C33"/>
    <w:rsid w:val="00C0108A"/>
    <w:rsid w:val="00C01486"/>
    <w:rsid w:val="00C01752"/>
    <w:rsid w:val="00C0180B"/>
    <w:rsid w:val="00C02CF7"/>
    <w:rsid w:val="00C03443"/>
    <w:rsid w:val="00C037D5"/>
    <w:rsid w:val="00C0472E"/>
    <w:rsid w:val="00C04B2E"/>
    <w:rsid w:val="00C05CE5"/>
    <w:rsid w:val="00C061C9"/>
    <w:rsid w:val="00C07BCA"/>
    <w:rsid w:val="00C10566"/>
    <w:rsid w:val="00C1199D"/>
    <w:rsid w:val="00C12037"/>
    <w:rsid w:val="00C125B6"/>
    <w:rsid w:val="00C1296D"/>
    <w:rsid w:val="00C1312C"/>
    <w:rsid w:val="00C143CD"/>
    <w:rsid w:val="00C144AF"/>
    <w:rsid w:val="00C1472F"/>
    <w:rsid w:val="00C1572F"/>
    <w:rsid w:val="00C15742"/>
    <w:rsid w:val="00C15F41"/>
    <w:rsid w:val="00C16D4B"/>
    <w:rsid w:val="00C17E32"/>
    <w:rsid w:val="00C20672"/>
    <w:rsid w:val="00C21227"/>
    <w:rsid w:val="00C213BB"/>
    <w:rsid w:val="00C213F1"/>
    <w:rsid w:val="00C21461"/>
    <w:rsid w:val="00C22229"/>
    <w:rsid w:val="00C22380"/>
    <w:rsid w:val="00C22828"/>
    <w:rsid w:val="00C23064"/>
    <w:rsid w:val="00C230D4"/>
    <w:rsid w:val="00C230DA"/>
    <w:rsid w:val="00C2377E"/>
    <w:rsid w:val="00C2406E"/>
    <w:rsid w:val="00C24607"/>
    <w:rsid w:val="00C250FE"/>
    <w:rsid w:val="00C25262"/>
    <w:rsid w:val="00C25594"/>
    <w:rsid w:val="00C26B63"/>
    <w:rsid w:val="00C2723A"/>
    <w:rsid w:val="00C278DD"/>
    <w:rsid w:val="00C279E3"/>
    <w:rsid w:val="00C30776"/>
    <w:rsid w:val="00C30A40"/>
    <w:rsid w:val="00C31068"/>
    <w:rsid w:val="00C312A0"/>
    <w:rsid w:val="00C3291A"/>
    <w:rsid w:val="00C32993"/>
    <w:rsid w:val="00C32FD2"/>
    <w:rsid w:val="00C330BF"/>
    <w:rsid w:val="00C33111"/>
    <w:rsid w:val="00C331D1"/>
    <w:rsid w:val="00C333A9"/>
    <w:rsid w:val="00C33DD2"/>
    <w:rsid w:val="00C34CE6"/>
    <w:rsid w:val="00C34E1C"/>
    <w:rsid w:val="00C355F4"/>
    <w:rsid w:val="00C357CF"/>
    <w:rsid w:val="00C3587A"/>
    <w:rsid w:val="00C36166"/>
    <w:rsid w:val="00C3629A"/>
    <w:rsid w:val="00C362F4"/>
    <w:rsid w:val="00C36666"/>
    <w:rsid w:val="00C36959"/>
    <w:rsid w:val="00C37025"/>
    <w:rsid w:val="00C37420"/>
    <w:rsid w:val="00C378C7"/>
    <w:rsid w:val="00C409C8"/>
    <w:rsid w:val="00C40F76"/>
    <w:rsid w:val="00C40F9C"/>
    <w:rsid w:val="00C4166A"/>
    <w:rsid w:val="00C42890"/>
    <w:rsid w:val="00C42A0E"/>
    <w:rsid w:val="00C42D36"/>
    <w:rsid w:val="00C4442E"/>
    <w:rsid w:val="00C446E1"/>
    <w:rsid w:val="00C4490E"/>
    <w:rsid w:val="00C45635"/>
    <w:rsid w:val="00C46F15"/>
    <w:rsid w:val="00C4787E"/>
    <w:rsid w:val="00C4794D"/>
    <w:rsid w:val="00C47B60"/>
    <w:rsid w:val="00C51125"/>
    <w:rsid w:val="00C51282"/>
    <w:rsid w:val="00C515E9"/>
    <w:rsid w:val="00C5165C"/>
    <w:rsid w:val="00C5169E"/>
    <w:rsid w:val="00C51A8A"/>
    <w:rsid w:val="00C51CF5"/>
    <w:rsid w:val="00C52276"/>
    <w:rsid w:val="00C532BF"/>
    <w:rsid w:val="00C538C8"/>
    <w:rsid w:val="00C53E6C"/>
    <w:rsid w:val="00C54A05"/>
    <w:rsid w:val="00C555E0"/>
    <w:rsid w:val="00C55655"/>
    <w:rsid w:val="00C55BCA"/>
    <w:rsid w:val="00C56670"/>
    <w:rsid w:val="00C56872"/>
    <w:rsid w:val="00C56E43"/>
    <w:rsid w:val="00C5706B"/>
    <w:rsid w:val="00C571F8"/>
    <w:rsid w:val="00C576F2"/>
    <w:rsid w:val="00C57BBA"/>
    <w:rsid w:val="00C6027A"/>
    <w:rsid w:val="00C6073D"/>
    <w:rsid w:val="00C61115"/>
    <w:rsid w:val="00C634CC"/>
    <w:rsid w:val="00C63906"/>
    <w:rsid w:val="00C63C2B"/>
    <w:rsid w:val="00C63E21"/>
    <w:rsid w:val="00C64010"/>
    <w:rsid w:val="00C64092"/>
    <w:rsid w:val="00C64CE5"/>
    <w:rsid w:val="00C651D7"/>
    <w:rsid w:val="00C6578C"/>
    <w:rsid w:val="00C65BF5"/>
    <w:rsid w:val="00C665ED"/>
    <w:rsid w:val="00C66928"/>
    <w:rsid w:val="00C6745E"/>
    <w:rsid w:val="00C67F7E"/>
    <w:rsid w:val="00C67F8C"/>
    <w:rsid w:val="00C7090F"/>
    <w:rsid w:val="00C70C52"/>
    <w:rsid w:val="00C70D29"/>
    <w:rsid w:val="00C715B8"/>
    <w:rsid w:val="00C7171C"/>
    <w:rsid w:val="00C72137"/>
    <w:rsid w:val="00C72155"/>
    <w:rsid w:val="00C7230D"/>
    <w:rsid w:val="00C72413"/>
    <w:rsid w:val="00C7277B"/>
    <w:rsid w:val="00C72DF0"/>
    <w:rsid w:val="00C72E11"/>
    <w:rsid w:val="00C73204"/>
    <w:rsid w:val="00C73608"/>
    <w:rsid w:val="00C74E3E"/>
    <w:rsid w:val="00C762C2"/>
    <w:rsid w:val="00C76659"/>
    <w:rsid w:val="00C7687D"/>
    <w:rsid w:val="00C77041"/>
    <w:rsid w:val="00C777CC"/>
    <w:rsid w:val="00C77CB9"/>
    <w:rsid w:val="00C80CC8"/>
    <w:rsid w:val="00C8109A"/>
    <w:rsid w:val="00C81526"/>
    <w:rsid w:val="00C8274F"/>
    <w:rsid w:val="00C83635"/>
    <w:rsid w:val="00C83A41"/>
    <w:rsid w:val="00C83CF8"/>
    <w:rsid w:val="00C840D1"/>
    <w:rsid w:val="00C842B7"/>
    <w:rsid w:val="00C84590"/>
    <w:rsid w:val="00C85394"/>
    <w:rsid w:val="00C85C3D"/>
    <w:rsid w:val="00C8630E"/>
    <w:rsid w:val="00C86413"/>
    <w:rsid w:val="00C87630"/>
    <w:rsid w:val="00C9034D"/>
    <w:rsid w:val="00C90AC4"/>
    <w:rsid w:val="00C90B51"/>
    <w:rsid w:val="00C9146C"/>
    <w:rsid w:val="00C91F33"/>
    <w:rsid w:val="00C94791"/>
    <w:rsid w:val="00C95A74"/>
    <w:rsid w:val="00C95AD2"/>
    <w:rsid w:val="00C96932"/>
    <w:rsid w:val="00C9705D"/>
    <w:rsid w:val="00C971EB"/>
    <w:rsid w:val="00CA00BF"/>
    <w:rsid w:val="00CA01FA"/>
    <w:rsid w:val="00CA174E"/>
    <w:rsid w:val="00CA1A84"/>
    <w:rsid w:val="00CA1EE6"/>
    <w:rsid w:val="00CA2CF5"/>
    <w:rsid w:val="00CA36D5"/>
    <w:rsid w:val="00CA3A33"/>
    <w:rsid w:val="00CA3C81"/>
    <w:rsid w:val="00CA42CA"/>
    <w:rsid w:val="00CA4B2F"/>
    <w:rsid w:val="00CA4BF5"/>
    <w:rsid w:val="00CA5261"/>
    <w:rsid w:val="00CA5729"/>
    <w:rsid w:val="00CA5AC6"/>
    <w:rsid w:val="00CA5B9E"/>
    <w:rsid w:val="00CA614A"/>
    <w:rsid w:val="00CA6620"/>
    <w:rsid w:val="00CA694E"/>
    <w:rsid w:val="00CA71A7"/>
    <w:rsid w:val="00CA7DBC"/>
    <w:rsid w:val="00CB0AC4"/>
    <w:rsid w:val="00CB0BB7"/>
    <w:rsid w:val="00CB1001"/>
    <w:rsid w:val="00CB1AD7"/>
    <w:rsid w:val="00CB212C"/>
    <w:rsid w:val="00CB2947"/>
    <w:rsid w:val="00CB29F6"/>
    <w:rsid w:val="00CB2D8A"/>
    <w:rsid w:val="00CB2ED2"/>
    <w:rsid w:val="00CB3274"/>
    <w:rsid w:val="00CB3467"/>
    <w:rsid w:val="00CB4981"/>
    <w:rsid w:val="00CB4D2F"/>
    <w:rsid w:val="00CB6C05"/>
    <w:rsid w:val="00CC06DE"/>
    <w:rsid w:val="00CC0886"/>
    <w:rsid w:val="00CC0CA0"/>
    <w:rsid w:val="00CC106A"/>
    <w:rsid w:val="00CC111A"/>
    <w:rsid w:val="00CC1781"/>
    <w:rsid w:val="00CC1A62"/>
    <w:rsid w:val="00CC1C4D"/>
    <w:rsid w:val="00CC2606"/>
    <w:rsid w:val="00CC2BC1"/>
    <w:rsid w:val="00CC3350"/>
    <w:rsid w:val="00CC376F"/>
    <w:rsid w:val="00CC3A3B"/>
    <w:rsid w:val="00CC3B8D"/>
    <w:rsid w:val="00CC3EF2"/>
    <w:rsid w:val="00CC40D2"/>
    <w:rsid w:val="00CC521C"/>
    <w:rsid w:val="00CC532B"/>
    <w:rsid w:val="00CC563A"/>
    <w:rsid w:val="00CC5D1A"/>
    <w:rsid w:val="00CC5D9B"/>
    <w:rsid w:val="00CC6083"/>
    <w:rsid w:val="00CC6DD3"/>
    <w:rsid w:val="00CC7C61"/>
    <w:rsid w:val="00CD0980"/>
    <w:rsid w:val="00CD122A"/>
    <w:rsid w:val="00CD3101"/>
    <w:rsid w:val="00CD3932"/>
    <w:rsid w:val="00CD3F7D"/>
    <w:rsid w:val="00CD5009"/>
    <w:rsid w:val="00CD51B6"/>
    <w:rsid w:val="00CD57BE"/>
    <w:rsid w:val="00CD59C8"/>
    <w:rsid w:val="00CD5A02"/>
    <w:rsid w:val="00CD5B84"/>
    <w:rsid w:val="00CD5E2C"/>
    <w:rsid w:val="00CD68DC"/>
    <w:rsid w:val="00CD754C"/>
    <w:rsid w:val="00CD75CC"/>
    <w:rsid w:val="00CD765E"/>
    <w:rsid w:val="00CD7D77"/>
    <w:rsid w:val="00CE005B"/>
    <w:rsid w:val="00CE00C0"/>
    <w:rsid w:val="00CE046E"/>
    <w:rsid w:val="00CE0F7E"/>
    <w:rsid w:val="00CE101C"/>
    <w:rsid w:val="00CE16CF"/>
    <w:rsid w:val="00CE1914"/>
    <w:rsid w:val="00CE1CE8"/>
    <w:rsid w:val="00CE27A7"/>
    <w:rsid w:val="00CE34EB"/>
    <w:rsid w:val="00CE3543"/>
    <w:rsid w:val="00CE367A"/>
    <w:rsid w:val="00CE36FC"/>
    <w:rsid w:val="00CE4C5A"/>
    <w:rsid w:val="00CE5C29"/>
    <w:rsid w:val="00CE61B5"/>
    <w:rsid w:val="00CE6720"/>
    <w:rsid w:val="00CE6952"/>
    <w:rsid w:val="00CE6A26"/>
    <w:rsid w:val="00CE77C2"/>
    <w:rsid w:val="00CF0F43"/>
    <w:rsid w:val="00CF1645"/>
    <w:rsid w:val="00CF18A1"/>
    <w:rsid w:val="00CF1BE2"/>
    <w:rsid w:val="00CF25C3"/>
    <w:rsid w:val="00CF28FB"/>
    <w:rsid w:val="00CF2B21"/>
    <w:rsid w:val="00CF3390"/>
    <w:rsid w:val="00CF3A64"/>
    <w:rsid w:val="00CF4064"/>
    <w:rsid w:val="00CF48C7"/>
    <w:rsid w:val="00CF49A9"/>
    <w:rsid w:val="00CF549F"/>
    <w:rsid w:val="00CF5A51"/>
    <w:rsid w:val="00CF6414"/>
    <w:rsid w:val="00CF6767"/>
    <w:rsid w:val="00CF6B1B"/>
    <w:rsid w:val="00CF7175"/>
    <w:rsid w:val="00CF7205"/>
    <w:rsid w:val="00CF720F"/>
    <w:rsid w:val="00CF73CA"/>
    <w:rsid w:val="00D00D2C"/>
    <w:rsid w:val="00D01CCD"/>
    <w:rsid w:val="00D02B96"/>
    <w:rsid w:val="00D02E5A"/>
    <w:rsid w:val="00D03E8D"/>
    <w:rsid w:val="00D03EF2"/>
    <w:rsid w:val="00D04A77"/>
    <w:rsid w:val="00D058A4"/>
    <w:rsid w:val="00D0649D"/>
    <w:rsid w:val="00D06AC9"/>
    <w:rsid w:val="00D06DF8"/>
    <w:rsid w:val="00D102BC"/>
    <w:rsid w:val="00D10DDC"/>
    <w:rsid w:val="00D12571"/>
    <w:rsid w:val="00D127BA"/>
    <w:rsid w:val="00D13220"/>
    <w:rsid w:val="00D13431"/>
    <w:rsid w:val="00D13E4E"/>
    <w:rsid w:val="00D13EB4"/>
    <w:rsid w:val="00D14923"/>
    <w:rsid w:val="00D149C0"/>
    <w:rsid w:val="00D153D4"/>
    <w:rsid w:val="00D15A59"/>
    <w:rsid w:val="00D16032"/>
    <w:rsid w:val="00D164CE"/>
    <w:rsid w:val="00D169E5"/>
    <w:rsid w:val="00D16F1F"/>
    <w:rsid w:val="00D17441"/>
    <w:rsid w:val="00D17AD0"/>
    <w:rsid w:val="00D200F4"/>
    <w:rsid w:val="00D2049C"/>
    <w:rsid w:val="00D212A0"/>
    <w:rsid w:val="00D21B2B"/>
    <w:rsid w:val="00D2202F"/>
    <w:rsid w:val="00D226AB"/>
    <w:rsid w:val="00D2313A"/>
    <w:rsid w:val="00D23477"/>
    <w:rsid w:val="00D23C4B"/>
    <w:rsid w:val="00D23FE8"/>
    <w:rsid w:val="00D2435A"/>
    <w:rsid w:val="00D24362"/>
    <w:rsid w:val="00D25428"/>
    <w:rsid w:val="00D27D77"/>
    <w:rsid w:val="00D306A7"/>
    <w:rsid w:val="00D306F2"/>
    <w:rsid w:val="00D308B7"/>
    <w:rsid w:val="00D30F97"/>
    <w:rsid w:val="00D31192"/>
    <w:rsid w:val="00D32643"/>
    <w:rsid w:val="00D328FB"/>
    <w:rsid w:val="00D32C4F"/>
    <w:rsid w:val="00D33121"/>
    <w:rsid w:val="00D33A10"/>
    <w:rsid w:val="00D34A83"/>
    <w:rsid w:val="00D356BA"/>
    <w:rsid w:val="00D3597B"/>
    <w:rsid w:val="00D36110"/>
    <w:rsid w:val="00D3734C"/>
    <w:rsid w:val="00D376B7"/>
    <w:rsid w:val="00D37ECA"/>
    <w:rsid w:val="00D419FE"/>
    <w:rsid w:val="00D42702"/>
    <w:rsid w:val="00D4285B"/>
    <w:rsid w:val="00D431D9"/>
    <w:rsid w:val="00D453E2"/>
    <w:rsid w:val="00D4590F"/>
    <w:rsid w:val="00D461B5"/>
    <w:rsid w:val="00D469DD"/>
    <w:rsid w:val="00D500B0"/>
    <w:rsid w:val="00D50D0D"/>
    <w:rsid w:val="00D51979"/>
    <w:rsid w:val="00D5261F"/>
    <w:rsid w:val="00D52730"/>
    <w:rsid w:val="00D52E41"/>
    <w:rsid w:val="00D52ECE"/>
    <w:rsid w:val="00D540A3"/>
    <w:rsid w:val="00D540F1"/>
    <w:rsid w:val="00D543BF"/>
    <w:rsid w:val="00D54729"/>
    <w:rsid w:val="00D552FD"/>
    <w:rsid w:val="00D56E8B"/>
    <w:rsid w:val="00D57297"/>
    <w:rsid w:val="00D57D04"/>
    <w:rsid w:val="00D57D0E"/>
    <w:rsid w:val="00D60339"/>
    <w:rsid w:val="00D6049C"/>
    <w:rsid w:val="00D608FB"/>
    <w:rsid w:val="00D610E5"/>
    <w:rsid w:val="00D6110C"/>
    <w:rsid w:val="00D6113A"/>
    <w:rsid w:val="00D6138C"/>
    <w:rsid w:val="00D614CE"/>
    <w:rsid w:val="00D61B1C"/>
    <w:rsid w:val="00D623C8"/>
    <w:rsid w:val="00D62448"/>
    <w:rsid w:val="00D62832"/>
    <w:rsid w:val="00D633FB"/>
    <w:rsid w:val="00D63422"/>
    <w:rsid w:val="00D639DC"/>
    <w:rsid w:val="00D64113"/>
    <w:rsid w:val="00D650A4"/>
    <w:rsid w:val="00D6559A"/>
    <w:rsid w:val="00D665E9"/>
    <w:rsid w:val="00D66C70"/>
    <w:rsid w:val="00D67D59"/>
    <w:rsid w:val="00D70873"/>
    <w:rsid w:val="00D70969"/>
    <w:rsid w:val="00D7139A"/>
    <w:rsid w:val="00D71C0D"/>
    <w:rsid w:val="00D71E45"/>
    <w:rsid w:val="00D72019"/>
    <w:rsid w:val="00D7243C"/>
    <w:rsid w:val="00D7247E"/>
    <w:rsid w:val="00D72832"/>
    <w:rsid w:val="00D72C66"/>
    <w:rsid w:val="00D73782"/>
    <w:rsid w:val="00D74668"/>
    <w:rsid w:val="00D7477A"/>
    <w:rsid w:val="00D74B76"/>
    <w:rsid w:val="00D75A44"/>
    <w:rsid w:val="00D75CFF"/>
    <w:rsid w:val="00D76231"/>
    <w:rsid w:val="00D76C9A"/>
    <w:rsid w:val="00D77D0C"/>
    <w:rsid w:val="00D810EA"/>
    <w:rsid w:val="00D811EC"/>
    <w:rsid w:val="00D81669"/>
    <w:rsid w:val="00D82894"/>
    <w:rsid w:val="00D83180"/>
    <w:rsid w:val="00D834DF"/>
    <w:rsid w:val="00D83BE3"/>
    <w:rsid w:val="00D83CB9"/>
    <w:rsid w:val="00D83E41"/>
    <w:rsid w:val="00D8436B"/>
    <w:rsid w:val="00D846DB"/>
    <w:rsid w:val="00D84B72"/>
    <w:rsid w:val="00D85509"/>
    <w:rsid w:val="00D85A6A"/>
    <w:rsid w:val="00D8624D"/>
    <w:rsid w:val="00D867C7"/>
    <w:rsid w:val="00D90F3F"/>
    <w:rsid w:val="00D92AAD"/>
    <w:rsid w:val="00D92CB4"/>
    <w:rsid w:val="00D92CC2"/>
    <w:rsid w:val="00D935DB"/>
    <w:rsid w:val="00D937E9"/>
    <w:rsid w:val="00D93B2C"/>
    <w:rsid w:val="00D94056"/>
    <w:rsid w:val="00D943F2"/>
    <w:rsid w:val="00D9524C"/>
    <w:rsid w:val="00D9570C"/>
    <w:rsid w:val="00D967B6"/>
    <w:rsid w:val="00D96B64"/>
    <w:rsid w:val="00D97E1C"/>
    <w:rsid w:val="00DA02A3"/>
    <w:rsid w:val="00DA0BE7"/>
    <w:rsid w:val="00DA0FC0"/>
    <w:rsid w:val="00DA1092"/>
    <w:rsid w:val="00DA14C1"/>
    <w:rsid w:val="00DA20BA"/>
    <w:rsid w:val="00DA2DBF"/>
    <w:rsid w:val="00DA49CF"/>
    <w:rsid w:val="00DA501F"/>
    <w:rsid w:val="00DA5221"/>
    <w:rsid w:val="00DA5A9B"/>
    <w:rsid w:val="00DA5D8D"/>
    <w:rsid w:val="00DA6861"/>
    <w:rsid w:val="00DA6B5A"/>
    <w:rsid w:val="00DA6B79"/>
    <w:rsid w:val="00DB08D3"/>
    <w:rsid w:val="00DB0B7A"/>
    <w:rsid w:val="00DB22CC"/>
    <w:rsid w:val="00DB2548"/>
    <w:rsid w:val="00DB3111"/>
    <w:rsid w:val="00DB31AC"/>
    <w:rsid w:val="00DB37E4"/>
    <w:rsid w:val="00DB3EC0"/>
    <w:rsid w:val="00DB45EF"/>
    <w:rsid w:val="00DB4615"/>
    <w:rsid w:val="00DB46CC"/>
    <w:rsid w:val="00DB4BFE"/>
    <w:rsid w:val="00DB51F6"/>
    <w:rsid w:val="00DB592A"/>
    <w:rsid w:val="00DB5B6A"/>
    <w:rsid w:val="00DB6E04"/>
    <w:rsid w:val="00DB704C"/>
    <w:rsid w:val="00DC02C2"/>
    <w:rsid w:val="00DC09DC"/>
    <w:rsid w:val="00DC1176"/>
    <w:rsid w:val="00DC284C"/>
    <w:rsid w:val="00DC2A32"/>
    <w:rsid w:val="00DC2AEE"/>
    <w:rsid w:val="00DC2D31"/>
    <w:rsid w:val="00DC2FDB"/>
    <w:rsid w:val="00DC3039"/>
    <w:rsid w:val="00DC323D"/>
    <w:rsid w:val="00DC326D"/>
    <w:rsid w:val="00DC38F2"/>
    <w:rsid w:val="00DC428C"/>
    <w:rsid w:val="00DC6809"/>
    <w:rsid w:val="00DC6A65"/>
    <w:rsid w:val="00DC6B37"/>
    <w:rsid w:val="00DC6C4F"/>
    <w:rsid w:val="00DC6EF5"/>
    <w:rsid w:val="00DC70C5"/>
    <w:rsid w:val="00DC70FA"/>
    <w:rsid w:val="00DC7AF9"/>
    <w:rsid w:val="00DD08F7"/>
    <w:rsid w:val="00DD1238"/>
    <w:rsid w:val="00DD128D"/>
    <w:rsid w:val="00DD19C6"/>
    <w:rsid w:val="00DD1B54"/>
    <w:rsid w:val="00DD1DE1"/>
    <w:rsid w:val="00DD1DF0"/>
    <w:rsid w:val="00DD1F34"/>
    <w:rsid w:val="00DD4780"/>
    <w:rsid w:val="00DD5F95"/>
    <w:rsid w:val="00DD68ED"/>
    <w:rsid w:val="00DD711C"/>
    <w:rsid w:val="00DD734E"/>
    <w:rsid w:val="00DD7C3B"/>
    <w:rsid w:val="00DE053C"/>
    <w:rsid w:val="00DE061D"/>
    <w:rsid w:val="00DE2AF2"/>
    <w:rsid w:val="00DE3ADC"/>
    <w:rsid w:val="00DE3BD9"/>
    <w:rsid w:val="00DE45AF"/>
    <w:rsid w:val="00DE467F"/>
    <w:rsid w:val="00DE4D55"/>
    <w:rsid w:val="00DE5B4A"/>
    <w:rsid w:val="00DE6A35"/>
    <w:rsid w:val="00DE6B78"/>
    <w:rsid w:val="00DE7662"/>
    <w:rsid w:val="00DE782C"/>
    <w:rsid w:val="00DF045C"/>
    <w:rsid w:val="00DF0630"/>
    <w:rsid w:val="00DF0DBA"/>
    <w:rsid w:val="00DF1604"/>
    <w:rsid w:val="00DF2891"/>
    <w:rsid w:val="00DF2AB0"/>
    <w:rsid w:val="00DF2BFA"/>
    <w:rsid w:val="00DF33C3"/>
    <w:rsid w:val="00DF343D"/>
    <w:rsid w:val="00DF3835"/>
    <w:rsid w:val="00DF3F75"/>
    <w:rsid w:val="00DF4379"/>
    <w:rsid w:val="00DF4847"/>
    <w:rsid w:val="00DF4FC2"/>
    <w:rsid w:val="00DF5961"/>
    <w:rsid w:val="00DF5B61"/>
    <w:rsid w:val="00DF5C7D"/>
    <w:rsid w:val="00DF63B2"/>
    <w:rsid w:val="00DF67D0"/>
    <w:rsid w:val="00DF6A4B"/>
    <w:rsid w:val="00DF6AF1"/>
    <w:rsid w:val="00E003FD"/>
    <w:rsid w:val="00E01184"/>
    <w:rsid w:val="00E02346"/>
    <w:rsid w:val="00E02483"/>
    <w:rsid w:val="00E024BF"/>
    <w:rsid w:val="00E027D8"/>
    <w:rsid w:val="00E02BAB"/>
    <w:rsid w:val="00E03783"/>
    <w:rsid w:val="00E04944"/>
    <w:rsid w:val="00E050FF"/>
    <w:rsid w:val="00E05BE6"/>
    <w:rsid w:val="00E064F9"/>
    <w:rsid w:val="00E06EFB"/>
    <w:rsid w:val="00E076D8"/>
    <w:rsid w:val="00E0799E"/>
    <w:rsid w:val="00E10130"/>
    <w:rsid w:val="00E10239"/>
    <w:rsid w:val="00E10B8D"/>
    <w:rsid w:val="00E1134A"/>
    <w:rsid w:val="00E118C0"/>
    <w:rsid w:val="00E125B6"/>
    <w:rsid w:val="00E126EE"/>
    <w:rsid w:val="00E12E43"/>
    <w:rsid w:val="00E13EFE"/>
    <w:rsid w:val="00E14271"/>
    <w:rsid w:val="00E14F8C"/>
    <w:rsid w:val="00E15388"/>
    <w:rsid w:val="00E156C3"/>
    <w:rsid w:val="00E16278"/>
    <w:rsid w:val="00E16285"/>
    <w:rsid w:val="00E1645D"/>
    <w:rsid w:val="00E16A27"/>
    <w:rsid w:val="00E16F98"/>
    <w:rsid w:val="00E17272"/>
    <w:rsid w:val="00E17419"/>
    <w:rsid w:val="00E17456"/>
    <w:rsid w:val="00E200FF"/>
    <w:rsid w:val="00E205B3"/>
    <w:rsid w:val="00E206FA"/>
    <w:rsid w:val="00E20C18"/>
    <w:rsid w:val="00E21113"/>
    <w:rsid w:val="00E21214"/>
    <w:rsid w:val="00E21606"/>
    <w:rsid w:val="00E21A6E"/>
    <w:rsid w:val="00E21C01"/>
    <w:rsid w:val="00E21F6C"/>
    <w:rsid w:val="00E2291F"/>
    <w:rsid w:val="00E2341E"/>
    <w:rsid w:val="00E24305"/>
    <w:rsid w:val="00E24817"/>
    <w:rsid w:val="00E25035"/>
    <w:rsid w:val="00E251BE"/>
    <w:rsid w:val="00E25562"/>
    <w:rsid w:val="00E25F57"/>
    <w:rsid w:val="00E304F0"/>
    <w:rsid w:val="00E30DE3"/>
    <w:rsid w:val="00E31645"/>
    <w:rsid w:val="00E31FCB"/>
    <w:rsid w:val="00E3263B"/>
    <w:rsid w:val="00E3264F"/>
    <w:rsid w:val="00E32B1D"/>
    <w:rsid w:val="00E32F45"/>
    <w:rsid w:val="00E336F6"/>
    <w:rsid w:val="00E33B2E"/>
    <w:rsid w:val="00E33C15"/>
    <w:rsid w:val="00E3425D"/>
    <w:rsid w:val="00E34E3E"/>
    <w:rsid w:val="00E350C8"/>
    <w:rsid w:val="00E359AC"/>
    <w:rsid w:val="00E35C32"/>
    <w:rsid w:val="00E36009"/>
    <w:rsid w:val="00E36559"/>
    <w:rsid w:val="00E3669B"/>
    <w:rsid w:val="00E366D6"/>
    <w:rsid w:val="00E367BB"/>
    <w:rsid w:val="00E4111E"/>
    <w:rsid w:val="00E41AB3"/>
    <w:rsid w:val="00E41B70"/>
    <w:rsid w:val="00E4200B"/>
    <w:rsid w:val="00E42245"/>
    <w:rsid w:val="00E426CF"/>
    <w:rsid w:val="00E426E0"/>
    <w:rsid w:val="00E42B1F"/>
    <w:rsid w:val="00E43160"/>
    <w:rsid w:val="00E431DF"/>
    <w:rsid w:val="00E43C62"/>
    <w:rsid w:val="00E43D11"/>
    <w:rsid w:val="00E44893"/>
    <w:rsid w:val="00E449AC"/>
    <w:rsid w:val="00E44C41"/>
    <w:rsid w:val="00E44F2E"/>
    <w:rsid w:val="00E46C01"/>
    <w:rsid w:val="00E470D0"/>
    <w:rsid w:val="00E4739A"/>
    <w:rsid w:val="00E47513"/>
    <w:rsid w:val="00E5093A"/>
    <w:rsid w:val="00E51477"/>
    <w:rsid w:val="00E5181F"/>
    <w:rsid w:val="00E521BF"/>
    <w:rsid w:val="00E52650"/>
    <w:rsid w:val="00E52897"/>
    <w:rsid w:val="00E54A1D"/>
    <w:rsid w:val="00E54ADC"/>
    <w:rsid w:val="00E54E2D"/>
    <w:rsid w:val="00E54E44"/>
    <w:rsid w:val="00E54EEB"/>
    <w:rsid w:val="00E5581F"/>
    <w:rsid w:val="00E5583A"/>
    <w:rsid w:val="00E55B46"/>
    <w:rsid w:val="00E55EC1"/>
    <w:rsid w:val="00E56201"/>
    <w:rsid w:val="00E56477"/>
    <w:rsid w:val="00E579D2"/>
    <w:rsid w:val="00E57D7D"/>
    <w:rsid w:val="00E57FD1"/>
    <w:rsid w:val="00E6051E"/>
    <w:rsid w:val="00E60A3C"/>
    <w:rsid w:val="00E60C9D"/>
    <w:rsid w:val="00E61271"/>
    <w:rsid w:val="00E6174A"/>
    <w:rsid w:val="00E61A90"/>
    <w:rsid w:val="00E62605"/>
    <w:rsid w:val="00E627D8"/>
    <w:rsid w:val="00E62BC2"/>
    <w:rsid w:val="00E64114"/>
    <w:rsid w:val="00E64DE1"/>
    <w:rsid w:val="00E64FE0"/>
    <w:rsid w:val="00E658EA"/>
    <w:rsid w:val="00E66029"/>
    <w:rsid w:val="00E667D3"/>
    <w:rsid w:val="00E66D31"/>
    <w:rsid w:val="00E6759E"/>
    <w:rsid w:val="00E70CAF"/>
    <w:rsid w:val="00E71F1B"/>
    <w:rsid w:val="00E72431"/>
    <w:rsid w:val="00E72865"/>
    <w:rsid w:val="00E72CBB"/>
    <w:rsid w:val="00E740F0"/>
    <w:rsid w:val="00E75A77"/>
    <w:rsid w:val="00E75C75"/>
    <w:rsid w:val="00E75F2F"/>
    <w:rsid w:val="00E769DA"/>
    <w:rsid w:val="00E76B3F"/>
    <w:rsid w:val="00E77931"/>
    <w:rsid w:val="00E8001F"/>
    <w:rsid w:val="00E8093A"/>
    <w:rsid w:val="00E80B2E"/>
    <w:rsid w:val="00E81438"/>
    <w:rsid w:val="00E817A3"/>
    <w:rsid w:val="00E82722"/>
    <w:rsid w:val="00E8299A"/>
    <w:rsid w:val="00E831C2"/>
    <w:rsid w:val="00E83677"/>
    <w:rsid w:val="00E838D8"/>
    <w:rsid w:val="00E83AA6"/>
    <w:rsid w:val="00E83F2E"/>
    <w:rsid w:val="00E845BD"/>
    <w:rsid w:val="00E849AF"/>
    <w:rsid w:val="00E84AB7"/>
    <w:rsid w:val="00E856BB"/>
    <w:rsid w:val="00E85B7A"/>
    <w:rsid w:val="00E85E47"/>
    <w:rsid w:val="00E85F72"/>
    <w:rsid w:val="00E86B9C"/>
    <w:rsid w:val="00E86D68"/>
    <w:rsid w:val="00E87462"/>
    <w:rsid w:val="00E90187"/>
    <w:rsid w:val="00E90A95"/>
    <w:rsid w:val="00E915D1"/>
    <w:rsid w:val="00E915FE"/>
    <w:rsid w:val="00E91E11"/>
    <w:rsid w:val="00E92994"/>
    <w:rsid w:val="00E93F79"/>
    <w:rsid w:val="00E94A62"/>
    <w:rsid w:val="00E95957"/>
    <w:rsid w:val="00E95DA2"/>
    <w:rsid w:val="00E96061"/>
    <w:rsid w:val="00E971E4"/>
    <w:rsid w:val="00E975A9"/>
    <w:rsid w:val="00EA1009"/>
    <w:rsid w:val="00EA1124"/>
    <w:rsid w:val="00EA1F0B"/>
    <w:rsid w:val="00EA27FE"/>
    <w:rsid w:val="00EA2890"/>
    <w:rsid w:val="00EA2B43"/>
    <w:rsid w:val="00EA2BA0"/>
    <w:rsid w:val="00EA3052"/>
    <w:rsid w:val="00EA309E"/>
    <w:rsid w:val="00EA3751"/>
    <w:rsid w:val="00EA3A98"/>
    <w:rsid w:val="00EA5327"/>
    <w:rsid w:val="00EA5D40"/>
    <w:rsid w:val="00EA6803"/>
    <w:rsid w:val="00EA7C51"/>
    <w:rsid w:val="00EB0298"/>
    <w:rsid w:val="00EB075D"/>
    <w:rsid w:val="00EB1DF7"/>
    <w:rsid w:val="00EB22EC"/>
    <w:rsid w:val="00EB265D"/>
    <w:rsid w:val="00EB276D"/>
    <w:rsid w:val="00EB29D8"/>
    <w:rsid w:val="00EB2E0A"/>
    <w:rsid w:val="00EB33A7"/>
    <w:rsid w:val="00EB3D32"/>
    <w:rsid w:val="00EB4885"/>
    <w:rsid w:val="00EB4DDA"/>
    <w:rsid w:val="00EB56A9"/>
    <w:rsid w:val="00EB6499"/>
    <w:rsid w:val="00EB7044"/>
    <w:rsid w:val="00EB7BDA"/>
    <w:rsid w:val="00EC12CF"/>
    <w:rsid w:val="00EC1676"/>
    <w:rsid w:val="00EC1C12"/>
    <w:rsid w:val="00EC2672"/>
    <w:rsid w:val="00EC3F18"/>
    <w:rsid w:val="00EC4409"/>
    <w:rsid w:val="00EC551E"/>
    <w:rsid w:val="00EC561B"/>
    <w:rsid w:val="00EC579E"/>
    <w:rsid w:val="00EC57DA"/>
    <w:rsid w:val="00EC5C5D"/>
    <w:rsid w:val="00EC5D22"/>
    <w:rsid w:val="00EC5FD7"/>
    <w:rsid w:val="00EC667A"/>
    <w:rsid w:val="00EC6E87"/>
    <w:rsid w:val="00EC7D17"/>
    <w:rsid w:val="00ED09D6"/>
    <w:rsid w:val="00ED0A90"/>
    <w:rsid w:val="00ED0CB8"/>
    <w:rsid w:val="00ED1315"/>
    <w:rsid w:val="00ED2AC1"/>
    <w:rsid w:val="00ED2E3A"/>
    <w:rsid w:val="00ED34C6"/>
    <w:rsid w:val="00ED3BC9"/>
    <w:rsid w:val="00ED3D27"/>
    <w:rsid w:val="00ED43A8"/>
    <w:rsid w:val="00ED504C"/>
    <w:rsid w:val="00ED50D6"/>
    <w:rsid w:val="00ED5C25"/>
    <w:rsid w:val="00ED5EF8"/>
    <w:rsid w:val="00ED610D"/>
    <w:rsid w:val="00ED66C1"/>
    <w:rsid w:val="00ED75C0"/>
    <w:rsid w:val="00EE00DA"/>
    <w:rsid w:val="00EE03AB"/>
    <w:rsid w:val="00EE097C"/>
    <w:rsid w:val="00EE0B2A"/>
    <w:rsid w:val="00EE15B0"/>
    <w:rsid w:val="00EE1AE0"/>
    <w:rsid w:val="00EE1DA7"/>
    <w:rsid w:val="00EE24F1"/>
    <w:rsid w:val="00EE2DAE"/>
    <w:rsid w:val="00EE3332"/>
    <w:rsid w:val="00EE3508"/>
    <w:rsid w:val="00EE35B9"/>
    <w:rsid w:val="00EE36C2"/>
    <w:rsid w:val="00EE3E6E"/>
    <w:rsid w:val="00EE5246"/>
    <w:rsid w:val="00EE5AFD"/>
    <w:rsid w:val="00EE5CF1"/>
    <w:rsid w:val="00EE60AB"/>
    <w:rsid w:val="00EF01BE"/>
    <w:rsid w:val="00EF050B"/>
    <w:rsid w:val="00EF061A"/>
    <w:rsid w:val="00EF09C1"/>
    <w:rsid w:val="00EF0B24"/>
    <w:rsid w:val="00EF142B"/>
    <w:rsid w:val="00EF1EA8"/>
    <w:rsid w:val="00EF1FD2"/>
    <w:rsid w:val="00EF2DB8"/>
    <w:rsid w:val="00EF36AD"/>
    <w:rsid w:val="00EF3F48"/>
    <w:rsid w:val="00EF4890"/>
    <w:rsid w:val="00EF4953"/>
    <w:rsid w:val="00EF4B42"/>
    <w:rsid w:val="00EF4EF5"/>
    <w:rsid w:val="00EF5C6C"/>
    <w:rsid w:val="00EF5C8C"/>
    <w:rsid w:val="00EF62A4"/>
    <w:rsid w:val="00EF6635"/>
    <w:rsid w:val="00EF6742"/>
    <w:rsid w:val="00EF6747"/>
    <w:rsid w:val="00EF69BD"/>
    <w:rsid w:val="00EF70E9"/>
    <w:rsid w:val="00EF7923"/>
    <w:rsid w:val="00F013B5"/>
    <w:rsid w:val="00F01650"/>
    <w:rsid w:val="00F01835"/>
    <w:rsid w:val="00F01F5C"/>
    <w:rsid w:val="00F021ED"/>
    <w:rsid w:val="00F02315"/>
    <w:rsid w:val="00F027CF"/>
    <w:rsid w:val="00F02C82"/>
    <w:rsid w:val="00F03376"/>
    <w:rsid w:val="00F03DD2"/>
    <w:rsid w:val="00F03E24"/>
    <w:rsid w:val="00F04329"/>
    <w:rsid w:val="00F04D88"/>
    <w:rsid w:val="00F05178"/>
    <w:rsid w:val="00F063DE"/>
    <w:rsid w:val="00F07B60"/>
    <w:rsid w:val="00F102D7"/>
    <w:rsid w:val="00F10529"/>
    <w:rsid w:val="00F10638"/>
    <w:rsid w:val="00F106E8"/>
    <w:rsid w:val="00F11132"/>
    <w:rsid w:val="00F111F1"/>
    <w:rsid w:val="00F11BDB"/>
    <w:rsid w:val="00F1214A"/>
    <w:rsid w:val="00F1219F"/>
    <w:rsid w:val="00F12908"/>
    <w:rsid w:val="00F12AF6"/>
    <w:rsid w:val="00F12B34"/>
    <w:rsid w:val="00F13633"/>
    <w:rsid w:val="00F14AE9"/>
    <w:rsid w:val="00F14DD1"/>
    <w:rsid w:val="00F14E7E"/>
    <w:rsid w:val="00F15814"/>
    <w:rsid w:val="00F159C3"/>
    <w:rsid w:val="00F16282"/>
    <w:rsid w:val="00F16570"/>
    <w:rsid w:val="00F16CD0"/>
    <w:rsid w:val="00F20C81"/>
    <w:rsid w:val="00F2105D"/>
    <w:rsid w:val="00F230FF"/>
    <w:rsid w:val="00F2448B"/>
    <w:rsid w:val="00F25DC1"/>
    <w:rsid w:val="00F25E59"/>
    <w:rsid w:val="00F26437"/>
    <w:rsid w:val="00F2788C"/>
    <w:rsid w:val="00F27B99"/>
    <w:rsid w:val="00F27CBF"/>
    <w:rsid w:val="00F3084E"/>
    <w:rsid w:val="00F30CC5"/>
    <w:rsid w:val="00F314A0"/>
    <w:rsid w:val="00F319E0"/>
    <w:rsid w:val="00F32F8C"/>
    <w:rsid w:val="00F3371D"/>
    <w:rsid w:val="00F33C33"/>
    <w:rsid w:val="00F3402E"/>
    <w:rsid w:val="00F341F6"/>
    <w:rsid w:val="00F34E46"/>
    <w:rsid w:val="00F35129"/>
    <w:rsid w:val="00F3524D"/>
    <w:rsid w:val="00F35421"/>
    <w:rsid w:val="00F365ED"/>
    <w:rsid w:val="00F37A58"/>
    <w:rsid w:val="00F37BE5"/>
    <w:rsid w:val="00F37EF7"/>
    <w:rsid w:val="00F40379"/>
    <w:rsid w:val="00F4050C"/>
    <w:rsid w:val="00F406C8"/>
    <w:rsid w:val="00F41012"/>
    <w:rsid w:val="00F41019"/>
    <w:rsid w:val="00F4147C"/>
    <w:rsid w:val="00F4193C"/>
    <w:rsid w:val="00F41E37"/>
    <w:rsid w:val="00F42534"/>
    <w:rsid w:val="00F42FEB"/>
    <w:rsid w:val="00F4399A"/>
    <w:rsid w:val="00F43BD1"/>
    <w:rsid w:val="00F451FA"/>
    <w:rsid w:val="00F45FC7"/>
    <w:rsid w:val="00F46085"/>
    <w:rsid w:val="00F4624B"/>
    <w:rsid w:val="00F4687D"/>
    <w:rsid w:val="00F46CF0"/>
    <w:rsid w:val="00F46F98"/>
    <w:rsid w:val="00F46FB0"/>
    <w:rsid w:val="00F500CC"/>
    <w:rsid w:val="00F50A6F"/>
    <w:rsid w:val="00F50AF1"/>
    <w:rsid w:val="00F5118E"/>
    <w:rsid w:val="00F51879"/>
    <w:rsid w:val="00F51D39"/>
    <w:rsid w:val="00F521B6"/>
    <w:rsid w:val="00F52B04"/>
    <w:rsid w:val="00F547FE"/>
    <w:rsid w:val="00F54CE2"/>
    <w:rsid w:val="00F55150"/>
    <w:rsid w:val="00F55B66"/>
    <w:rsid w:val="00F567BF"/>
    <w:rsid w:val="00F56B0F"/>
    <w:rsid w:val="00F57287"/>
    <w:rsid w:val="00F57F3C"/>
    <w:rsid w:val="00F60853"/>
    <w:rsid w:val="00F61084"/>
    <w:rsid w:val="00F61432"/>
    <w:rsid w:val="00F618AE"/>
    <w:rsid w:val="00F61AD2"/>
    <w:rsid w:val="00F61F98"/>
    <w:rsid w:val="00F6225F"/>
    <w:rsid w:val="00F62777"/>
    <w:rsid w:val="00F62BFA"/>
    <w:rsid w:val="00F63904"/>
    <w:rsid w:val="00F63F41"/>
    <w:rsid w:val="00F63FB9"/>
    <w:rsid w:val="00F64630"/>
    <w:rsid w:val="00F6544C"/>
    <w:rsid w:val="00F65C80"/>
    <w:rsid w:val="00F6625B"/>
    <w:rsid w:val="00F662A8"/>
    <w:rsid w:val="00F66838"/>
    <w:rsid w:val="00F66E36"/>
    <w:rsid w:val="00F66EED"/>
    <w:rsid w:val="00F67723"/>
    <w:rsid w:val="00F67B46"/>
    <w:rsid w:val="00F70A08"/>
    <w:rsid w:val="00F721FE"/>
    <w:rsid w:val="00F72C01"/>
    <w:rsid w:val="00F72F8D"/>
    <w:rsid w:val="00F73B00"/>
    <w:rsid w:val="00F74184"/>
    <w:rsid w:val="00F745E6"/>
    <w:rsid w:val="00F74EEB"/>
    <w:rsid w:val="00F75410"/>
    <w:rsid w:val="00F75FE5"/>
    <w:rsid w:val="00F76976"/>
    <w:rsid w:val="00F77100"/>
    <w:rsid w:val="00F77194"/>
    <w:rsid w:val="00F7761C"/>
    <w:rsid w:val="00F77BCB"/>
    <w:rsid w:val="00F8084E"/>
    <w:rsid w:val="00F80D15"/>
    <w:rsid w:val="00F81B3E"/>
    <w:rsid w:val="00F82B1E"/>
    <w:rsid w:val="00F83B23"/>
    <w:rsid w:val="00F83D9E"/>
    <w:rsid w:val="00F84521"/>
    <w:rsid w:val="00F845CB"/>
    <w:rsid w:val="00F8466F"/>
    <w:rsid w:val="00F85CCD"/>
    <w:rsid w:val="00F86B38"/>
    <w:rsid w:val="00F86C7D"/>
    <w:rsid w:val="00F870DD"/>
    <w:rsid w:val="00F87272"/>
    <w:rsid w:val="00F87F53"/>
    <w:rsid w:val="00F908B2"/>
    <w:rsid w:val="00F90937"/>
    <w:rsid w:val="00F91BFB"/>
    <w:rsid w:val="00F9310D"/>
    <w:rsid w:val="00F93EE8"/>
    <w:rsid w:val="00F94076"/>
    <w:rsid w:val="00F94109"/>
    <w:rsid w:val="00F942A9"/>
    <w:rsid w:val="00F943BE"/>
    <w:rsid w:val="00F9634A"/>
    <w:rsid w:val="00F965A3"/>
    <w:rsid w:val="00F96A95"/>
    <w:rsid w:val="00F96BD3"/>
    <w:rsid w:val="00F9776A"/>
    <w:rsid w:val="00F977D4"/>
    <w:rsid w:val="00FA156D"/>
    <w:rsid w:val="00FA2C37"/>
    <w:rsid w:val="00FA331E"/>
    <w:rsid w:val="00FA38E1"/>
    <w:rsid w:val="00FA3EAC"/>
    <w:rsid w:val="00FA4AD4"/>
    <w:rsid w:val="00FA5506"/>
    <w:rsid w:val="00FB015F"/>
    <w:rsid w:val="00FB08CB"/>
    <w:rsid w:val="00FB0EE7"/>
    <w:rsid w:val="00FB0F43"/>
    <w:rsid w:val="00FB103B"/>
    <w:rsid w:val="00FB1DAD"/>
    <w:rsid w:val="00FB2350"/>
    <w:rsid w:val="00FB36B4"/>
    <w:rsid w:val="00FB51FF"/>
    <w:rsid w:val="00FB598D"/>
    <w:rsid w:val="00FB5A33"/>
    <w:rsid w:val="00FB5D5E"/>
    <w:rsid w:val="00FB6C26"/>
    <w:rsid w:val="00FB7DAC"/>
    <w:rsid w:val="00FC127F"/>
    <w:rsid w:val="00FC190B"/>
    <w:rsid w:val="00FC1B31"/>
    <w:rsid w:val="00FC1BE1"/>
    <w:rsid w:val="00FC2497"/>
    <w:rsid w:val="00FC258A"/>
    <w:rsid w:val="00FC2A48"/>
    <w:rsid w:val="00FC32EE"/>
    <w:rsid w:val="00FC359C"/>
    <w:rsid w:val="00FC3972"/>
    <w:rsid w:val="00FC43D9"/>
    <w:rsid w:val="00FC47EF"/>
    <w:rsid w:val="00FC52F6"/>
    <w:rsid w:val="00FC5519"/>
    <w:rsid w:val="00FC6239"/>
    <w:rsid w:val="00FC695C"/>
    <w:rsid w:val="00FC7608"/>
    <w:rsid w:val="00FC7DFA"/>
    <w:rsid w:val="00FD01F0"/>
    <w:rsid w:val="00FD01F2"/>
    <w:rsid w:val="00FD03D2"/>
    <w:rsid w:val="00FD1A2E"/>
    <w:rsid w:val="00FD1CB4"/>
    <w:rsid w:val="00FD553A"/>
    <w:rsid w:val="00FD5DD2"/>
    <w:rsid w:val="00FD5FE7"/>
    <w:rsid w:val="00FD6586"/>
    <w:rsid w:val="00FD77C5"/>
    <w:rsid w:val="00FE06C9"/>
    <w:rsid w:val="00FE0EDC"/>
    <w:rsid w:val="00FE108B"/>
    <w:rsid w:val="00FE1382"/>
    <w:rsid w:val="00FE1580"/>
    <w:rsid w:val="00FE1BA6"/>
    <w:rsid w:val="00FE1C36"/>
    <w:rsid w:val="00FE1CF4"/>
    <w:rsid w:val="00FE1D95"/>
    <w:rsid w:val="00FE1E6C"/>
    <w:rsid w:val="00FE2F40"/>
    <w:rsid w:val="00FE31F6"/>
    <w:rsid w:val="00FE3392"/>
    <w:rsid w:val="00FE3444"/>
    <w:rsid w:val="00FE3802"/>
    <w:rsid w:val="00FE3976"/>
    <w:rsid w:val="00FE46EF"/>
    <w:rsid w:val="00FE5F99"/>
    <w:rsid w:val="00FE64CC"/>
    <w:rsid w:val="00FE686B"/>
    <w:rsid w:val="00FE6EB9"/>
    <w:rsid w:val="00FE7036"/>
    <w:rsid w:val="00FE7F68"/>
    <w:rsid w:val="00FF00FD"/>
    <w:rsid w:val="00FF0477"/>
    <w:rsid w:val="00FF056F"/>
    <w:rsid w:val="00FF07C4"/>
    <w:rsid w:val="00FF08AE"/>
    <w:rsid w:val="00FF1989"/>
    <w:rsid w:val="00FF212C"/>
    <w:rsid w:val="00FF25AC"/>
    <w:rsid w:val="00FF27D4"/>
    <w:rsid w:val="00FF3822"/>
    <w:rsid w:val="00FF38CC"/>
    <w:rsid w:val="00FF4D7A"/>
    <w:rsid w:val="00FF5BF5"/>
    <w:rsid w:val="00FF6226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88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7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8B7"/>
    <w:pPr>
      <w:spacing w:before="120"/>
      <w:jc w:val="both"/>
    </w:pPr>
    <w:rPr>
      <w:rFonts w:ascii="Calibri" w:hAnsi="Calibri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A727DB"/>
    <w:pPr>
      <w:keepNext/>
      <w:numPr>
        <w:numId w:val="15"/>
      </w:numPr>
      <w:spacing w:after="120"/>
      <w:outlineLvl w:val="0"/>
    </w:pPr>
    <w:rPr>
      <w:color w:val="168B37"/>
      <w:sz w:val="44"/>
      <w:szCs w:val="28"/>
    </w:rPr>
  </w:style>
  <w:style w:type="paragraph" w:styleId="Ttulo2">
    <w:name w:val="heading 2"/>
    <w:basedOn w:val="Ttulo1"/>
    <w:next w:val="Normal"/>
    <w:link w:val="Ttulo2Car"/>
    <w:qFormat/>
    <w:rsid w:val="000914AD"/>
    <w:pPr>
      <w:numPr>
        <w:ilvl w:val="1"/>
      </w:numPr>
      <w:spacing w:before="200" w:after="200"/>
      <w:ind w:left="717"/>
      <w:outlineLvl w:val="1"/>
    </w:pPr>
    <w:rPr>
      <w:rFonts w:cs="Arial"/>
      <w:sz w:val="36"/>
      <w:szCs w:val="22"/>
      <w:lang w:eastAsia="en-GB"/>
    </w:rPr>
  </w:style>
  <w:style w:type="paragraph" w:styleId="Ttulo3">
    <w:name w:val="heading 3"/>
    <w:basedOn w:val="Ttulo2"/>
    <w:next w:val="Normal"/>
    <w:link w:val="Ttulo3Car"/>
    <w:qFormat/>
    <w:rsid w:val="000914AD"/>
    <w:pPr>
      <w:numPr>
        <w:ilvl w:val="2"/>
      </w:numPr>
      <w:jc w:val="left"/>
      <w:outlineLvl w:val="2"/>
    </w:pPr>
    <w:rPr>
      <w:bCs/>
      <w:sz w:val="32"/>
      <w:szCs w:val="16"/>
    </w:rPr>
  </w:style>
  <w:style w:type="paragraph" w:styleId="Ttulo4">
    <w:name w:val="heading 4"/>
    <w:basedOn w:val="Normal"/>
    <w:next w:val="Normal"/>
    <w:rsid w:val="00E64FE0"/>
    <w:pPr>
      <w:keepNext/>
      <w:numPr>
        <w:ilvl w:val="3"/>
        <w:numId w:val="15"/>
      </w:numPr>
      <w:jc w:val="left"/>
      <w:outlineLvl w:val="3"/>
    </w:pPr>
    <w:rPr>
      <w:b/>
      <w:bCs/>
      <w:i/>
      <w:iCs/>
      <w:szCs w:val="16"/>
    </w:rPr>
  </w:style>
  <w:style w:type="paragraph" w:styleId="Ttulo5">
    <w:name w:val="heading 5"/>
    <w:aliases w:val="5H"/>
    <w:basedOn w:val="Normal"/>
    <w:next w:val="Normal"/>
    <w:link w:val="Ttulo5Car"/>
    <w:rsid w:val="00D83180"/>
    <w:pPr>
      <w:keepNext/>
      <w:numPr>
        <w:ilvl w:val="4"/>
        <w:numId w:val="15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rsid w:val="00D83180"/>
    <w:pPr>
      <w:keepNext/>
      <w:numPr>
        <w:ilvl w:val="5"/>
        <w:numId w:val="15"/>
      </w:numPr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rsid w:val="00D83180"/>
    <w:pPr>
      <w:keepNext/>
      <w:numPr>
        <w:ilvl w:val="6"/>
        <w:numId w:val="15"/>
      </w:numPr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rsid w:val="00D83180"/>
    <w:pPr>
      <w:keepNext/>
      <w:numPr>
        <w:ilvl w:val="7"/>
        <w:numId w:val="15"/>
      </w:numPr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rsid w:val="00D83180"/>
    <w:pPr>
      <w:numPr>
        <w:ilvl w:val="8"/>
        <w:numId w:val="15"/>
      </w:numPr>
      <w:spacing w:before="240" w:after="60"/>
      <w:jc w:val="center"/>
      <w:outlineLvl w:val="8"/>
    </w:pPr>
    <w:rPr>
      <w:rFonts w:cs="Arial"/>
      <w:b/>
      <w:sz w:val="28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727DB"/>
    <w:rPr>
      <w:rFonts w:ascii="Calibri" w:hAnsi="Calibri"/>
      <w:color w:val="168B37"/>
      <w:sz w:val="44"/>
      <w:szCs w:val="28"/>
      <w:lang w:eastAsia="fr-FR"/>
    </w:rPr>
  </w:style>
  <w:style w:type="character" w:customStyle="1" w:styleId="Ttulo2Car">
    <w:name w:val="Título 2 Car"/>
    <w:link w:val="Ttulo2"/>
    <w:rsid w:val="000914AD"/>
    <w:rPr>
      <w:rFonts w:ascii="Calibri" w:hAnsi="Calibri" w:cs="Arial"/>
      <w:color w:val="168B37"/>
      <w:sz w:val="36"/>
      <w:szCs w:val="22"/>
      <w:lang w:eastAsia="en-GB"/>
    </w:rPr>
  </w:style>
  <w:style w:type="character" w:customStyle="1" w:styleId="Ttulo3Car">
    <w:name w:val="Título 3 Car"/>
    <w:link w:val="Ttulo3"/>
    <w:rsid w:val="000914AD"/>
    <w:rPr>
      <w:rFonts w:ascii="Calibri" w:hAnsi="Calibri" w:cs="Arial"/>
      <w:bCs/>
      <w:color w:val="168B37"/>
      <w:sz w:val="32"/>
      <w:szCs w:val="16"/>
      <w:lang w:eastAsia="en-GB"/>
    </w:rPr>
  </w:style>
  <w:style w:type="character" w:customStyle="1" w:styleId="Ttulo5Car">
    <w:name w:val="Título 5 Car"/>
    <w:aliases w:val="5H Car"/>
    <w:link w:val="Ttulo5"/>
    <w:rsid w:val="0042280C"/>
    <w:rPr>
      <w:rFonts w:ascii="Calibri" w:hAnsi="Calibri"/>
      <w:b/>
      <w:bCs/>
      <w:szCs w:val="24"/>
      <w:lang w:eastAsia="fr-FR"/>
    </w:rPr>
  </w:style>
  <w:style w:type="paragraph" w:styleId="Encabezado">
    <w:name w:val="header"/>
    <w:link w:val="EncabezadoCar"/>
    <w:rsid w:val="0075648D"/>
    <w:pPr>
      <w:tabs>
        <w:tab w:val="center" w:pos="4536"/>
        <w:tab w:val="right" w:pos="9072"/>
      </w:tabs>
    </w:pPr>
    <w:rPr>
      <w:sz w:val="22"/>
      <w:szCs w:val="24"/>
      <w:lang w:val="en-GB" w:eastAsia="fr-FR"/>
    </w:rPr>
  </w:style>
  <w:style w:type="paragraph" w:styleId="Piedepgina">
    <w:name w:val="footer"/>
    <w:basedOn w:val="Normal"/>
    <w:link w:val="PiedepginaCar"/>
    <w:rsid w:val="00D83180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D83180"/>
  </w:style>
  <w:style w:type="paragraph" w:styleId="Ttulo">
    <w:name w:val="Title"/>
    <w:basedOn w:val="Normal"/>
    <w:rsid w:val="00D83180"/>
    <w:pPr>
      <w:jc w:val="center"/>
    </w:pPr>
    <w:rPr>
      <w:b/>
      <w:bCs/>
    </w:rPr>
  </w:style>
  <w:style w:type="paragraph" w:customStyle="1" w:styleId="Tableau">
    <w:name w:val="Tableau"/>
    <w:basedOn w:val="Normal"/>
    <w:rsid w:val="00D83180"/>
    <w:pPr>
      <w:autoSpaceDE w:val="0"/>
      <w:autoSpaceDN w:val="0"/>
      <w:spacing w:before="40" w:after="40"/>
      <w:jc w:val="center"/>
    </w:pPr>
  </w:style>
  <w:style w:type="paragraph" w:customStyle="1" w:styleId="TitreGeneral">
    <w:name w:val="TitreGeneral"/>
    <w:basedOn w:val="Normal"/>
    <w:next w:val="Normal"/>
    <w:rsid w:val="00D83180"/>
    <w:pPr>
      <w:pBdr>
        <w:top w:val="single" w:sz="8" w:space="3" w:color="808080"/>
        <w:left w:val="single" w:sz="8" w:space="4" w:color="808080"/>
        <w:bottom w:val="single" w:sz="8" w:space="6" w:color="808080"/>
        <w:right w:val="single" w:sz="8" w:space="4" w:color="808080"/>
      </w:pBdr>
      <w:shd w:val="clear" w:color="auto" w:fill="D9D9D9"/>
      <w:spacing w:before="360" w:after="240"/>
    </w:pPr>
    <w:rPr>
      <w:b/>
      <w:color w:val="000080"/>
      <w:lang w:eastAsia="en-US"/>
    </w:rPr>
  </w:style>
  <w:style w:type="paragraph" w:styleId="TDC1">
    <w:name w:val="toc 1"/>
    <w:basedOn w:val="Normal"/>
    <w:next w:val="Normal"/>
    <w:autoRedefine/>
    <w:uiPriority w:val="39"/>
    <w:rsid w:val="00151F24"/>
    <w:pPr>
      <w:tabs>
        <w:tab w:val="left" w:pos="480"/>
        <w:tab w:val="right" w:leader="dot" w:pos="9060"/>
      </w:tabs>
      <w:spacing w:before="240" w:after="120"/>
      <w:jc w:val="left"/>
    </w:pPr>
    <w:rPr>
      <w:iCs/>
      <w:sz w:val="24"/>
    </w:rPr>
  </w:style>
  <w:style w:type="paragraph" w:styleId="TDC2">
    <w:name w:val="toc 2"/>
    <w:basedOn w:val="Normal"/>
    <w:next w:val="Normal"/>
    <w:autoRedefine/>
    <w:uiPriority w:val="39"/>
    <w:rsid w:val="00A33EB8"/>
    <w:pPr>
      <w:tabs>
        <w:tab w:val="left" w:pos="960"/>
        <w:tab w:val="right" w:leader="dot" w:pos="9060"/>
      </w:tabs>
      <w:ind w:left="240"/>
      <w:jc w:val="left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rsid w:val="00A33EB8"/>
    <w:pPr>
      <w:ind w:left="480"/>
      <w:jc w:val="left"/>
    </w:pPr>
  </w:style>
  <w:style w:type="paragraph" w:styleId="TDC4">
    <w:name w:val="toc 4"/>
    <w:basedOn w:val="Normal"/>
    <w:next w:val="Normal"/>
    <w:autoRedefine/>
    <w:uiPriority w:val="39"/>
    <w:rsid w:val="00D83180"/>
    <w:pPr>
      <w:ind w:left="720"/>
      <w:jc w:val="left"/>
    </w:pPr>
  </w:style>
  <w:style w:type="paragraph" w:styleId="TDC5">
    <w:name w:val="toc 5"/>
    <w:basedOn w:val="Normal"/>
    <w:next w:val="Normal"/>
    <w:autoRedefine/>
    <w:uiPriority w:val="39"/>
    <w:rsid w:val="00D83180"/>
    <w:pPr>
      <w:ind w:left="960"/>
      <w:jc w:val="left"/>
    </w:pPr>
  </w:style>
  <w:style w:type="paragraph" w:styleId="TDC6">
    <w:name w:val="toc 6"/>
    <w:basedOn w:val="Normal"/>
    <w:next w:val="Normal"/>
    <w:autoRedefine/>
    <w:uiPriority w:val="39"/>
    <w:rsid w:val="00D83180"/>
    <w:pPr>
      <w:ind w:left="1200"/>
      <w:jc w:val="left"/>
    </w:pPr>
  </w:style>
  <w:style w:type="paragraph" w:styleId="TDC7">
    <w:name w:val="toc 7"/>
    <w:basedOn w:val="Normal"/>
    <w:next w:val="Normal"/>
    <w:autoRedefine/>
    <w:uiPriority w:val="39"/>
    <w:rsid w:val="00D83180"/>
    <w:pPr>
      <w:ind w:left="1440"/>
      <w:jc w:val="left"/>
    </w:pPr>
  </w:style>
  <w:style w:type="paragraph" w:styleId="TDC8">
    <w:name w:val="toc 8"/>
    <w:basedOn w:val="Normal"/>
    <w:next w:val="Normal"/>
    <w:autoRedefine/>
    <w:uiPriority w:val="39"/>
    <w:rsid w:val="00D83180"/>
    <w:pPr>
      <w:ind w:left="1680"/>
      <w:jc w:val="left"/>
    </w:pPr>
  </w:style>
  <w:style w:type="character" w:styleId="Hipervnculo">
    <w:name w:val="Hyperlink"/>
    <w:uiPriority w:val="99"/>
    <w:rsid w:val="00D83180"/>
    <w:rPr>
      <w:color w:val="0000FF"/>
      <w:u w:val="single"/>
    </w:rPr>
  </w:style>
  <w:style w:type="paragraph" w:styleId="Subttulo">
    <w:name w:val="Subtitle"/>
    <w:basedOn w:val="Normal"/>
    <w:rsid w:val="00884F47"/>
    <w:pPr>
      <w:jc w:val="center"/>
    </w:pPr>
    <w:rPr>
      <w:b/>
      <w:bCs/>
      <w:color w:val="536179"/>
    </w:rPr>
  </w:style>
  <w:style w:type="paragraph" w:customStyle="1" w:styleId="HTMLBody">
    <w:name w:val="HTML Body"/>
    <w:rsid w:val="00D83180"/>
    <w:rPr>
      <w:snapToGrid w:val="0"/>
      <w:sz w:val="24"/>
      <w:lang w:val="en-GB"/>
    </w:rPr>
  </w:style>
  <w:style w:type="paragraph" w:customStyle="1" w:styleId="Guidelinebullet">
    <w:name w:val="Guideline_bullet"/>
    <w:basedOn w:val="Normal"/>
    <w:rsid w:val="00D83180"/>
    <w:pPr>
      <w:numPr>
        <w:numId w:val="1"/>
      </w:numPr>
      <w:spacing w:line="240" w:lineRule="atLeast"/>
    </w:pPr>
    <w:rPr>
      <w:szCs w:val="20"/>
      <w:lang w:val="fi-FI"/>
    </w:rPr>
  </w:style>
  <w:style w:type="paragraph" w:styleId="TDC9">
    <w:name w:val="toc 9"/>
    <w:basedOn w:val="Normal"/>
    <w:next w:val="Normal"/>
    <w:autoRedefine/>
    <w:uiPriority w:val="39"/>
    <w:rsid w:val="00D83180"/>
    <w:pPr>
      <w:ind w:left="1920"/>
      <w:jc w:val="left"/>
    </w:pPr>
  </w:style>
  <w:style w:type="paragraph" w:customStyle="1" w:styleId="SectionTitle">
    <w:name w:val="Section Title"/>
    <w:basedOn w:val="Normal"/>
    <w:next w:val="Normal"/>
    <w:rsid w:val="00D83180"/>
    <w:pPr>
      <w:pBdr>
        <w:top w:val="single" w:sz="8" w:space="3" w:color="808080"/>
        <w:left w:val="single" w:sz="8" w:space="4" w:color="808080"/>
        <w:bottom w:val="single" w:sz="8" w:space="6" w:color="808080"/>
        <w:right w:val="single" w:sz="8" w:space="4" w:color="808080"/>
      </w:pBdr>
      <w:shd w:val="clear" w:color="auto" w:fill="D9D9D9"/>
      <w:spacing w:before="360" w:after="240"/>
    </w:pPr>
    <w:rPr>
      <w:b/>
      <w:color w:val="000080"/>
      <w:lang w:eastAsia="en-US"/>
    </w:rPr>
  </w:style>
  <w:style w:type="paragraph" w:customStyle="1" w:styleId="Text1">
    <w:name w:val="Text 1"/>
    <w:basedOn w:val="Normal"/>
    <w:rsid w:val="00D83180"/>
    <w:pPr>
      <w:spacing w:line="280" w:lineRule="atLeast"/>
    </w:pPr>
  </w:style>
  <w:style w:type="paragraph" w:customStyle="1" w:styleId="BalloonText1">
    <w:name w:val="Balloon Text1"/>
    <w:basedOn w:val="Normal"/>
    <w:semiHidden/>
    <w:rsid w:val="00D83180"/>
    <w:pPr>
      <w:jc w:val="left"/>
    </w:pPr>
    <w:rPr>
      <w:rFonts w:ascii="Tahoma" w:hAnsi="Tahoma"/>
      <w:sz w:val="16"/>
    </w:rPr>
  </w:style>
  <w:style w:type="paragraph" w:styleId="Textoindependiente">
    <w:name w:val="Body Text"/>
    <w:aliases w:val="bt"/>
    <w:basedOn w:val="Normal"/>
    <w:link w:val="TextoindependienteCar"/>
    <w:rsid w:val="00D83180"/>
    <w:pPr>
      <w:spacing w:before="100" w:after="100"/>
      <w:jc w:val="left"/>
    </w:pPr>
    <w:rPr>
      <w:lang w:val="fi-FI"/>
    </w:rPr>
  </w:style>
  <w:style w:type="paragraph" w:styleId="Textoindependiente2">
    <w:name w:val="Body Text 2"/>
    <w:basedOn w:val="Normal"/>
    <w:rsid w:val="00D83180"/>
    <w:pPr>
      <w:pBdr>
        <w:left w:val="single" w:sz="6" w:space="4" w:color="auto"/>
      </w:pBdr>
    </w:pPr>
    <w:rPr>
      <w:sz w:val="18"/>
    </w:rPr>
  </w:style>
  <w:style w:type="character" w:customStyle="1" w:styleId="standardtext1">
    <w:name w:val="standardtext1"/>
    <w:rsid w:val="00D83180"/>
    <w:rPr>
      <w:rFonts w:ascii="Verdana" w:hAnsi="Verdana" w:hint="default"/>
      <w:color w:val="333333"/>
      <w:sz w:val="16"/>
      <w:szCs w:val="16"/>
    </w:rPr>
  </w:style>
  <w:style w:type="paragraph" w:customStyle="1" w:styleId="text">
    <w:name w:val="text"/>
    <w:basedOn w:val="Normal"/>
    <w:rsid w:val="00D83180"/>
    <w:pPr>
      <w:spacing w:before="100" w:after="100"/>
      <w:jc w:val="left"/>
    </w:pPr>
    <w:rPr>
      <w:rFonts w:ascii="Verdana" w:hAnsi="Verdana"/>
      <w:color w:val="000000"/>
      <w:lang w:val="fi-FI"/>
    </w:rPr>
  </w:style>
  <w:style w:type="character" w:styleId="Refdecomentario">
    <w:name w:val="annotation reference"/>
    <w:semiHidden/>
    <w:rsid w:val="00D83180"/>
    <w:rPr>
      <w:sz w:val="16"/>
    </w:rPr>
  </w:style>
  <w:style w:type="paragraph" w:styleId="Textocomentario">
    <w:name w:val="annotation text"/>
    <w:basedOn w:val="Normal"/>
    <w:link w:val="TextocomentarioCar"/>
    <w:semiHidden/>
    <w:rsid w:val="00D83180"/>
    <w:pPr>
      <w:jc w:val="left"/>
    </w:pPr>
    <w:rPr>
      <w:lang w:val="fi-FI"/>
    </w:rPr>
  </w:style>
  <w:style w:type="character" w:customStyle="1" w:styleId="TextocomentarioCar">
    <w:name w:val="Texto comentario Car"/>
    <w:link w:val="Textocomentario"/>
    <w:semiHidden/>
    <w:rsid w:val="004B0C4C"/>
    <w:rPr>
      <w:rFonts w:ascii="Arial" w:hAnsi="Arial"/>
      <w:szCs w:val="24"/>
      <w:lang w:val="fi-FI" w:eastAsia="fr-FR"/>
    </w:rPr>
  </w:style>
  <w:style w:type="paragraph" w:customStyle="1" w:styleId="Captions">
    <w:name w:val="Captions"/>
    <w:basedOn w:val="Normal"/>
    <w:next w:val="Normal"/>
    <w:qFormat/>
    <w:rsid w:val="001B38B7"/>
    <w:rPr>
      <w:color w:val="168B37"/>
    </w:rPr>
  </w:style>
  <w:style w:type="paragraph" w:styleId="Lista">
    <w:name w:val="List"/>
    <w:basedOn w:val="Normal"/>
    <w:rsid w:val="00D83180"/>
    <w:pPr>
      <w:numPr>
        <w:numId w:val="2"/>
      </w:numPr>
      <w:spacing w:line="240" w:lineRule="atLeast"/>
    </w:pPr>
    <w:rPr>
      <w:lang w:val="fi-FI"/>
    </w:rPr>
  </w:style>
  <w:style w:type="paragraph" w:styleId="Textoindependiente3">
    <w:name w:val="Body Text 3"/>
    <w:basedOn w:val="Normal"/>
    <w:rsid w:val="00D83180"/>
    <w:rPr>
      <w:b/>
      <w:bCs/>
      <w:i/>
      <w:color w:val="333399"/>
    </w:rPr>
  </w:style>
  <w:style w:type="paragraph" w:customStyle="1" w:styleId="Table1">
    <w:name w:val="Table 1"/>
    <w:basedOn w:val="Normal"/>
    <w:rsid w:val="00D83180"/>
    <w:pPr>
      <w:spacing w:before="40" w:after="40" w:line="280" w:lineRule="atLeast"/>
    </w:pPr>
    <w:rPr>
      <w:lang w:eastAsia="en-US"/>
    </w:rPr>
  </w:style>
  <w:style w:type="paragraph" w:customStyle="1" w:styleId="TextDeleverable1">
    <w:name w:val="Text Deleverable 1"/>
    <w:basedOn w:val="Text1"/>
    <w:rsid w:val="00D83180"/>
    <w:rPr>
      <w:sz w:val="18"/>
      <w:lang w:eastAsia="en-US"/>
    </w:rPr>
  </w:style>
  <w:style w:type="paragraph" w:styleId="NormalWeb">
    <w:name w:val="Normal (Web)"/>
    <w:basedOn w:val="Normal"/>
    <w:uiPriority w:val="99"/>
    <w:rsid w:val="00D8318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fr-FR"/>
    </w:rPr>
  </w:style>
  <w:style w:type="paragraph" w:customStyle="1" w:styleId="TextWPSum1">
    <w:name w:val="Text WP Sum 1"/>
    <w:basedOn w:val="Normal"/>
    <w:rsid w:val="00D83180"/>
    <w:pPr>
      <w:spacing w:line="280" w:lineRule="exact"/>
      <w:jc w:val="center"/>
    </w:pPr>
    <w:rPr>
      <w:rFonts w:cs="Arial"/>
      <w:sz w:val="16"/>
      <w:lang w:val="nl-NL" w:eastAsia="en-US"/>
    </w:rPr>
  </w:style>
  <w:style w:type="paragraph" w:customStyle="1" w:styleId="TextWPSum2">
    <w:name w:val="Text WP Sum 2"/>
    <w:basedOn w:val="TextWPSum1"/>
    <w:rsid w:val="00D83180"/>
    <w:rPr>
      <w:b/>
      <w:bCs/>
    </w:rPr>
  </w:style>
  <w:style w:type="paragraph" w:styleId="Listaconvietas">
    <w:name w:val="List Bullet"/>
    <w:basedOn w:val="Normal"/>
    <w:link w:val="ListaconvietasCar"/>
    <w:rsid w:val="00D83180"/>
    <w:pPr>
      <w:numPr>
        <w:numId w:val="3"/>
      </w:numPr>
    </w:pPr>
    <w:rPr>
      <w:lang w:eastAsia="en-US"/>
    </w:rPr>
  </w:style>
  <w:style w:type="paragraph" w:customStyle="1" w:styleId="Tableau-puce">
    <w:name w:val="Tableau-puce"/>
    <w:basedOn w:val="Tableau"/>
    <w:rsid w:val="00D83180"/>
    <w:pPr>
      <w:numPr>
        <w:numId w:val="4"/>
      </w:numPr>
      <w:autoSpaceDE/>
      <w:autoSpaceDN/>
      <w:spacing w:before="60" w:after="60"/>
      <w:jc w:val="left"/>
    </w:pPr>
    <w:rPr>
      <w:bCs/>
      <w:lang w:eastAsia="en-US"/>
    </w:rPr>
  </w:style>
  <w:style w:type="paragraph" w:customStyle="1" w:styleId="TextPoint1">
    <w:name w:val="Text Point 1"/>
    <w:basedOn w:val="Text1"/>
    <w:rsid w:val="00D83180"/>
    <w:pPr>
      <w:tabs>
        <w:tab w:val="num" w:pos="-112"/>
        <w:tab w:val="num" w:pos="567"/>
      </w:tabs>
      <w:ind w:left="568" w:hanging="284"/>
    </w:pPr>
    <w:rPr>
      <w:lang w:eastAsia="en-US"/>
    </w:rPr>
  </w:style>
  <w:style w:type="paragraph" w:customStyle="1" w:styleId="TextPoint2">
    <w:name w:val="Text Point 2"/>
    <w:basedOn w:val="TextPoint1"/>
    <w:rsid w:val="00D83180"/>
    <w:pPr>
      <w:tabs>
        <w:tab w:val="clear" w:pos="567"/>
        <w:tab w:val="num" w:pos="1134"/>
        <w:tab w:val="num" w:pos="1440"/>
        <w:tab w:val="num" w:pos="1931"/>
      </w:tabs>
      <w:ind w:left="-112" w:hanging="360"/>
    </w:pPr>
  </w:style>
  <w:style w:type="paragraph" w:customStyle="1" w:styleId="numparg">
    <w:name w:val="numparg"/>
    <w:basedOn w:val="Ttulo1"/>
    <w:rsid w:val="00D83180"/>
    <w:pPr>
      <w:numPr>
        <w:numId w:val="5"/>
      </w:numPr>
      <w:spacing w:before="240" w:after="60"/>
    </w:pPr>
    <w:rPr>
      <w:snapToGrid w:val="0"/>
      <w:kern w:val="28"/>
      <w:sz w:val="22"/>
      <w:szCs w:val="20"/>
      <w:lang w:eastAsia="en-US"/>
    </w:rPr>
  </w:style>
  <w:style w:type="paragraph" w:customStyle="1" w:styleId="Numberedparagraph">
    <w:name w:val="Numbered paragraph"/>
    <w:basedOn w:val="Normal"/>
    <w:rsid w:val="00D83180"/>
    <w:pPr>
      <w:numPr>
        <w:numId w:val="6"/>
      </w:numPr>
      <w:spacing w:before="240"/>
      <w:ind w:left="357" w:hanging="357"/>
      <w:jc w:val="left"/>
    </w:pPr>
    <w:rPr>
      <w:b/>
      <w:snapToGrid w:val="0"/>
      <w:szCs w:val="20"/>
      <w:lang w:eastAsia="en-US"/>
    </w:rPr>
  </w:style>
  <w:style w:type="paragraph" w:customStyle="1" w:styleId="TextinFigure1">
    <w:name w:val="Text in Figure 1"/>
    <w:basedOn w:val="Normal"/>
    <w:rsid w:val="00D83180"/>
    <w:pPr>
      <w:numPr>
        <w:numId w:val="8"/>
      </w:numPr>
      <w:tabs>
        <w:tab w:val="clear" w:pos="360"/>
        <w:tab w:val="num" w:pos="227"/>
      </w:tabs>
      <w:spacing w:after="80"/>
      <w:jc w:val="left"/>
    </w:pPr>
    <w:rPr>
      <w:rFonts w:cs="Arial"/>
      <w:color w:val="3333CC"/>
      <w:sz w:val="16"/>
      <w:szCs w:val="14"/>
    </w:rPr>
  </w:style>
  <w:style w:type="paragraph" w:customStyle="1" w:styleId="TextinFigure2">
    <w:name w:val="Text in Figure 2"/>
    <w:basedOn w:val="Normal"/>
    <w:rsid w:val="00D83180"/>
    <w:pPr>
      <w:numPr>
        <w:numId w:val="7"/>
      </w:numPr>
      <w:tabs>
        <w:tab w:val="clear" w:pos="360"/>
        <w:tab w:val="num" w:pos="227"/>
      </w:tabs>
      <w:spacing w:after="80"/>
      <w:ind w:left="227" w:hanging="227"/>
      <w:jc w:val="left"/>
    </w:pPr>
    <w:rPr>
      <w:rFonts w:cs="Arial"/>
      <w:b/>
      <w:bCs/>
      <w:color w:val="3333CC"/>
      <w:sz w:val="16"/>
      <w:szCs w:val="18"/>
    </w:rPr>
  </w:style>
  <w:style w:type="character" w:styleId="Hipervnculovisitado">
    <w:name w:val="FollowedHyperlink"/>
    <w:rsid w:val="00D83180"/>
    <w:rPr>
      <w:color w:val="800080"/>
      <w:u w:val="single"/>
    </w:rPr>
  </w:style>
  <w:style w:type="paragraph" w:styleId="Sangradetextonormal">
    <w:name w:val="Body Text Indent"/>
    <w:basedOn w:val="Normal"/>
    <w:rsid w:val="00D83180"/>
    <w:pPr>
      <w:ind w:left="708"/>
    </w:pPr>
  </w:style>
  <w:style w:type="paragraph" w:styleId="Sangra2detindependiente">
    <w:name w:val="Body Text Indent 2"/>
    <w:basedOn w:val="Normal"/>
    <w:rsid w:val="00D83180"/>
    <w:pPr>
      <w:ind w:left="360"/>
    </w:pPr>
    <w:rPr>
      <w:rFonts w:cs="Arial"/>
    </w:rPr>
  </w:style>
  <w:style w:type="paragraph" w:styleId="Sangra3detindependiente">
    <w:name w:val="Body Text Indent 3"/>
    <w:basedOn w:val="Normal"/>
    <w:rsid w:val="00D83180"/>
    <w:pPr>
      <w:ind w:left="360"/>
    </w:pPr>
    <w:rPr>
      <w:i/>
      <w:iCs/>
    </w:rPr>
  </w:style>
  <w:style w:type="paragraph" w:customStyle="1" w:styleId="BalloonText2">
    <w:name w:val="Balloon Text2"/>
    <w:basedOn w:val="Normal"/>
    <w:semiHidden/>
    <w:rsid w:val="00D8318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D83180"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Normal"/>
    <w:rsid w:val="00D83180"/>
    <w:pPr>
      <w:spacing w:before="100" w:beforeAutospacing="1" w:after="100" w:afterAutospacing="1"/>
      <w:jc w:val="left"/>
    </w:pPr>
    <w:rPr>
      <w:rFonts w:eastAsia="Arial Unicode MS"/>
      <w:sz w:val="18"/>
      <w:szCs w:val="18"/>
      <w:lang w:val="fr-FR"/>
    </w:rPr>
  </w:style>
  <w:style w:type="paragraph" w:customStyle="1" w:styleId="font6">
    <w:name w:val="font6"/>
    <w:basedOn w:val="Normal"/>
    <w:rsid w:val="00D83180"/>
    <w:pPr>
      <w:spacing w:before="100" w:beforeAutospacing="1" w:after="100" w:afterAutospacing="1"/>
      <w:jc w:val="left"/>
    </w:pPr>
    <w:rPr>
      <w:rFonts w:eastAsia="Arial Unicode MS"/>
      <w:sz w:val="12"/>
      <w:szCs w:val="12"/>
      <w:lang w:val="fr-FR"/>
    </w:rPr>
  </w:style>
  <w:style w:type="paragraph" w:customStyle="1" w:styleId="font7">
    <w:name w:val="font7"/>
    <w:basedOn w:val="Normal"/>
    <w:rsid w:val="00D83180"/>
    <w:pPr>
      <w:spacing w:before="100" w:beforeAutospacing="1" w:after="100" w:afterAutospacing="1"/>
      <w:jc w:val="left"/>
    </w:pPr>
    <w:rPr>
      <w:rFonts w:eastAsia="Arial Unicode MS"/>
      <w:sz w:val="12"/>
      <w:szCs w:val="12"/>
      <w:lang w:val="fr-FR"/>
    </w:rPr>
  </w:style>
  <w:style w:type="paragraph" w:customStyle="1" w:styleId="font8">
    <w:name w:val="font8"/>
    <w:basedOn w:val="Normal"/>
    <w:rsid w:val="00D83180"/>
    <w:pPr>
      <w:spacing w:before="100" w:beforeAutospacing="1" w:after="100" w:afterAutospacing="1"/>
      <w:jc w:val="left"/>
    </w:pPr>
    <w:rPr>
      <w:rFonts w:eastAsia="Arial Unicode MS"/>
      <w:i/>
      <w:iCs/>
      <w:sz w:val="18"/>
      <w:szCs w:val="18"/>
      <w:lang w:val="fr-FR"/>
    </w:rPr>
  </w:style>
  <w:style w:type="paragraph" w:customStyle="1" w:styleId="Table2">
    <w:name w:val="Table 2"/>
    <w:basedOn w:val="Normal"/>
    <w:rsid w:val="00D83180"/>
    <w:pPr>
      <w:spacing w:before="40" w:after="40" w:line="280" w:lineRule="atLeast"/>
    </w:pPr>
    <w:rPr>
      <w:b/>
      <w:bCs/>
      <w:lang w:eastAsia="en-US"/>
    </w:rPr>
  </w:style>
  <w:style w:type="paragraph" w:customStyle="1" w:styleId="Style4">
    <w:name w:val="Style4"/>
    <w:basedOn w:val="Ttulo4"/>
    <w:rsid w:val="00326BD3"/>
  </w:style>
  <w:style w:type="table" w:styleId="Tablaconcuadrcula">
    <w:name w:val="Table Grid"/>
    <w:basedOn w:val="Tablanormal"/>
    <w:rsid w:val="00592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3">
    <w:name w:val="Table Simple 3"/>
    <w:basedOn w:val="Tablanormal"/>
    <w:rsid w:val="00581CD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7">
    <w:name w:val="Table Grid 7"/>
    <w:basedOn w:val="Tablanormal"/>
    <w:rsid w:val="00581CD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8C06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Heading1Unnumbered">
    <w:name w:val="Heading 1 Unnumbered"/>
    <w:aliases w:val="h1u"/>
    <w:basedOn w:val="Ttulo1"/>
    <w:next w:val="Textoindependiente"/>
    <w:rsid w:val="00F4624B"/>
    <w:pPr>
      <w:numPr>
        <w:numId w:val="0"/>
      </w:numPr>
      <w:spacing w:before="240"/>
      <w:jc w:val="left"/>
      <w:outlineLvl w:val="9"/>
    </w:pPr>
    <w:rPr>
      <w:color w:val="auto"/>
      <w:kern w:val="28"/>
      <w:szCs w:val="20"/>
      <w:lang w:eastAsia="de-DE"/>
    </w:rPr>
  </w:style>
  <w:style w:type="paragraph" w:customStyle="1" w:styleId="1">
    <w:name w:val="Επικεφαλίδα ΠΠ1"/>
    <w:basedOn w:val="Ttulo1"/>
    <w:next w:val="Normal"/>
    <w:uiPriority w:val="39"/>
    <w:semiHidden/>
    <w:unhideWhenUsed/>
    <w:qFormat/>
    <w:rsid w:val="00282CF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customStyle="1" w:styleId="ReferenceHead">
    <w:name w:val="Reference Head"/>
    <w:basedOn w:val="Ttulo1"/>
    <w:rsid w:val="005872DC"/>
    <w:pPr>
      <w:numPr>
        <w:numId w:val="0"/>
      </w:numPr>
      <w:suppressAutoHyphens/>
      <w:autoSpaceDE w:val="0"/>
      <w:spacing w:before="240" w:after="80"/>
      <w:jc w:val="center"/>
    </w:pPr>
    <w:rPr>
      <w:rFonts w:cs="Times"/>
      <w:b/>
      <w:smallCaps/>
      <w:color w:val="auto"/>
      <w:kern w:val="1"/>
      <w:sz w:val="20"/>
      <w:szCs w:val="20"/>
      <w:lang w:eastAsia="ar-SA"/>
    </w:rPr>
  </w:style>
  <w:style w:type="character" w:customStyle="1" w:styleId="10">
    <w:name w:val="Διακριτική αναφορά1"/>
    <w:uiPriority w:val="31"/>
    <w:rsid w:val="00BD1AF5"/>
    <w:rPr>
      <w:smallCaps/>
      <w:color w:val="C0504D"/>
      <w:u w:val="single"/>
    </w:rPr>
  </w:style>
  <w:style w:type="paragraph" w:customStyle="1" w:styleId="TableHeader">
    <w:name w:val="Table Header"/>
    <w:basedOn w:val="Normal"/>
    <w:rsid w:val="00B021FD"/>
    <w:pPr>
      <w:widowControl w:val="0"/>
      <w:suppressAutoHyphens/>
      <w:spacing w:before="20" w:after="20" w:line="240" w:lineRule="atLeast"/>
      <w:jc w:val="left"/>
    </w:pPr>
    <w:rPr>
      <w:rFonts w:cs="Times"/>
      <w:b/>
      <w:szCs w:val="20"/>
      <w:lang w:eastAsia="ar-SA"/>
    </w:rPr>
  </w:style>
  <w:style w:type="paragraph" w:customStyle="1" w:styleId="Style1">
    <w:name w:val="Style1"/>
    <w:basedOn w:val="Ttulo1"/>
    <w:link w:val="Style1Char"/>
    <w:rsid w:val="00E64FE0"/>
    <w:pPr>
      <w:numPr>
        <w:numId w:val="0"/>
      </w:numPr>
      <w:spacing w:before="480" w:after="240"/>
    </w:pPr>
  </w:style>
  <w:style w:type="character" w:customStyle="1" w:styleId="Style1Char">
    <w:name w:val="Style1 Char"/>
    <w:link w:val="Style1"/>
    <w:rsid w:val="00E64FE0"/>
    <w:rPr>
      <w:rFonts w:ascii="Arial" w:hAnsi="Arial"/>
      <w:b/>
      <w:color w:val="3B9101"/>
      <w:sz w:val="28"/>
      <w:szCs w:val="28"/>
      <w:lang w:eastAsia="fr-FR"/>
    </w:rPr>
  </w:style>
  <w:style w:type="paragraph" w:styleId="Textodeglobo">
    <w:name w:val="Balloon Text"/>
    <w:basedOn w:val="Normal"/>
    <w:link w:val="TextodegloboCar"/>
    <w:rsid w:val="00F62BF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62BFA"/>
    <w:rPr>
      <w:rFonts w:ascii="Tahoma" w:hAnsi="Tahoma" w:cs="Tahoma"/>
      <w:sz w:val="16"/>
      <w:szCs w:val="16"/>
      <w:lang w:eastAsia="fr-FR"/>
    </w:rPr>
  </w:style>
  <w:style w:type="paragraph" w:customStyle="1" w:styleId="Rfrence">
    <w:name w:val="Référence"/>
    <w:basedOn w:val="Normal"/>
    <w:rsid w:val="006879D2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Cs w:val="20"/>
      <w:lang w:val="fr-FR"/>
    </w:rPr>
  </w:style>
  <w:style w:type="paragraph" w:styleId="Tabladeilustraciones">
    <w:name w:val="table of figures"/>
    <w:basedOn w:val="TDC1"/>
    <w:next w:val="Normal"/>
    <w:uiPriority w:val="99"/>
    <w:rsid w:val="00432D63"/>
  </w:style>
  <w:style w:type="paragraph" w:customStyle="1" w:styleId="11">
    <w:name w:val="Παράγραφος λίστας1"/>
    <w:basedOn w:val="Normal"/>
    <w:uiPriority w:val="34"/>
    <w:rsid w:val="001155CC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B0C4C"/>
    <w:pPr>
      <w:jc w:val="both"/>
    </w:pPr>
    <w:rPr>
      <w:b/>
      <w:bCs/>
    </w:rPr>
  </w:style>
  <w:style w:type="character" w:customStyle="1" w:styleId="AsuntodelcomentarioCar">
    <w:name w:val="Asunto del comentario Car"/>
    <w:link w:val="Asuntodelcomentario"/>
    <w:rsid w:val="004B0C4C"/>
    <w:rPr>
      <w:rFonts w:ascii="Arial" w:hAnsi="Arial"/>
      <w:b/>
      <w:bCs/>
      <w:szCs w:val="24"/>
      <w:lang w:val="fi-FI" w:eastAsia="fr-FR"/>
    </w:rPr>
  </w:style>
  <w:style w:type="paragraph" w:customStyle="1" w:styleId="NoSpacing2">
    <w:name w:val="No Spacing2"/>
    <w:uiPriority w:val="1"/>
    <w:rsid w:val="00331765"/>
    <w:pPr>
      <w:jc w:val="both"/>
    </w:pPr>
    <w:rPr>
      <w:rFonts w:ascii="Arial" w:hAnsi="Arial"/>
      <w:sz w:val="22"/>
      <w:szCs w:val="24"/>
      <w:lang w:val="en-GB" w:eastAsia="fr-FR"/>
    </w:rPr>
  </w:style>
  <w:style w:type="paragraph" w:customStyle="1" w:styleId="ListParagraph3">
    <w:name w:val="List Paragraph3"/>
    <w:basedOn w:val="Normal"/>
    <w:uiPriority w:val="34"/>
    <w:rsid w:val="00216A3A"/>
    <w:pPr>
      <w:ind w:left="720"/>
      <w:contextualSpacing/>
    </w:pPr>
  </w:style>
  <w:style w:type="paragraph" w:customStyle="1" w:styleId="StyleBulleted">
    <w:name w:val="Style Bulleted"/>
    <w:basedOn w:val="Normal"/>
    <w:rsid w:val="00731B90"/>
    <w:pPr>
      <w:numPr>
        <w:numId w:val="10"/>
      </w:numPr>
    </w:pPr>
  </w:style>
  <w:style w:type="character" w:customStyle="1" w:styleId="apple-style-span">
    <w:name w:val="apple-style-span"/>
    <w:basedOn w:val="Fuentedeprrafopredeter"/>
    <w:rsid w:val="00C53E6C"/>
  </w:style>
  <w:style w:type="paragraph" w:customStyle="1" w:styleId="ListParagraph2">
    <w:name w:val="List Paragraph2"/>
    <w:basedOn w:val="Normal"/>
    <w:uiPriority w:val="34"/>
    <w:rsid w:val="00685339"/>
    <w:pPr>
      <w:ind w:left="720"/>
    </w:pPr>
  </w:style>
  <w:style w:type="paragraph" w:customStyle="1" w:styleId="NoSpacing1">
    <w:name w:val="No Spacing1"/>
    <w:uiPriority w:val="1"/>
    <w:rsid w:val="00201211"/>
    <w:pPr>
      <w:jc w:val="both"/>
    </w:pPr>
    <w:rPr>
      <w:rFonts w:ascii="Arial" w:hAnsi="Arial"/>
      <w:sz w:val="22"/>
      <w:szCs w:val="24"/>
      <w:lang w:val="en-GB" w:eastAsia="fr-FR"/>
    </w:rPr>
  </w:style>
  <w:style w:type="character" w:customStyle="1" w:styleId="hps">
    <w:name w:val="hps"/>
    <w:basedOn w:val="Fuentedeprrafopredeter"/>
    <w:rsid w:val="002855C9"/>
  </w:style>
  <w:style w:type="character" w:customStyle="1" w:styleId="hpsatn">
    <w:name w:val="hps atn"/>
    <w:basedOn w:val="Fuentedeprrafopredeter"/>
    <w:rsid w:val="002855C9"/>
  </w:style>
  <w:style w:type="character" w:customStyle="1" w:styleId="CommentTextChar">
    <w:name w:val="Comment Text Char"/>
    <w:semiHidden/>
    <w:locked/>
    <w:rsid w:val="003A24CC"/>
    <w:rPr>
      <w:rFonts w:ascii="Arial" w:hAnsi="Arial"/>
      <w:sz w:val="24"/>
      <w:lang w:val="fi-FI" w:eastAsia="fr-FR"/>
    </w:rPr>
  </w:style>
  <w:style w:type="paragraph" w:customStyle="1" w:styleId="12">
    <w:name w:val="Αναθεώρηση1"/>
    <w:hidden/>
    <w:uiPriority w:val="99"/>
    <w:semiHidden/>
    <w:rsid w:val="008A6549"/>
    <w:rPr>
      <w:rFonts w:ascii="Arial" w:hAnsi="Arial"/>
      <w:sz w:val="22"/>
      <w:szCs w:val="24"/>
      <w:lang w:val="en-GB" w:eastAsia="fr-FR"/>
    </w:rPr>
  </w:style>
  <w:style w:type="paragraph" w:customStyle="1" w:styleId="ListParagraph1">
    <w:name w:val="List Paragraph1"/>
    <w:basedOn w:val="Normal"/>
    <w:uiPriority w:val="34"/>
    <w:rsid w:val="009A3E3C"/>
    <w:pPr>
      <w:ind w:left="720"/>
    </w:pPr>
  </w:style>
  <w:style w:type="paragraph" w:customStyle="1" w:styleId="Prrafodelista1">
    <w:name w:val="Párrafo de lista1"/>
    <w:basedOn w:val="Normal"/>
    <w:uiPriority w:val="34"/>
    <w:rsid w:val="00AE56F3"/>
    <w:pPr>
      <w:ind w:left="720"/>
      <w:contextualSpacing/>
    </w:pPr>
  </w:style>
  <w:style w:type="paragraph" w:customStyle="1" w:styleId="NormalCalibri">
    <w:name w:val="Normal + Calibri"/>
    <w:basedOn w:val="Normal"/>
    <w:rsid w:val="00A25AEC"/>
    <w:pPr>
      <w:jc w:val="left"/>
    </w:pPr>
    <w:rPr>
      <w:sz w:val="24"/>
      <w:lang w:val="sr-Latn-CS" w:eastAsia="sr-Latn-CS"/>
    </w:rPr>
  </w:style>
  <w:style w:type="paragraph" w:customStyle="1" w:styleId="2">
    <w:name w:val="Παράγραφος λίστας2"/>
    <w:basedOn w:val="Normal"/>
    <w:uiPriority w:val="34"/>
    <w:rsid w:val="00D71E45"/>
    <w:pPr>
      <w:ind w:left="720"/>
    </w:pPr>
  </w:style>
  <w:style w:type="paragraph" w:customStyle="1" w:styleId="B1">
    <w:name w:val="B1"/>
    <w:basedOn w:val="Normal"/>
    <w:rsid w:val="00FB0F43"/>
    <w:pPr>
      <w:overflowPunct w:val="0"/>
      <w:autoSpaceDE w:val="0"/>
      <w:autoSpaceDN w:val="0"/>
      <w:adjustRightInd w:val="0"/>
      <w:ind w:left="567" w:hanging="567"/>
      <w:jc w:val="left"/>
      <w:textAlignment w:val="baseline"/>
    </w:pPr>
    <w:rPr>
      <w:szCs w:val="20"/>
      <w:lang w:eastAsia="en-US"/>
    </w:rPr>
  </w:style>
  <w:style w:type="character" w:customStyle="1" w:styleId="NormaltextCharChar">
    <w:name w:val="Normal text Char Char"/>
    <w:link w:val="NormaltextChar"/>
    <w:locked/>
    <w:rsid w:val="005B2E63"/>
    <w:rPr>
      <w:rFonts w:ascii="Arial" w:hAnsi="Arial"/>
      <w:sz w:val="22"/>
      <w:lang w:eastAsia="ar-SA" w:bidi="ar-SA"/>
    </w:rPr>
  </w:style>
  <w:style w:type="paragraph" w:customStyle="1" w:styleId="NormaltextChar">
    <w:name w:val="Normal text Char"/>
    <w:basedOn w:val="Normal"/>
    <w:link w:val="NormaltextCharChar"/>
    <w:rsid w:val="005B2E63"/>
    <w:pPr>
      <w:suppressAutoHyphens/>
      <w:spacing w:before="160"/>
    </w:pPr>
    <w:rPr>
      <w:szCs w:val="20"/>
      <w:lang w:eastAsia="ar-SA"/>
    </w:rPr>
  </w:style>
  <w:style w:type="paragraph" w:customStyle="1" w:styleId="Paragraphedeliste1">
    <w:name w:val="Paragraphe de liste1"/>
    <w:basedOn w:val="Normal"/>
    <w:uiPriority w:val="34"/>
    <w:rsid w:val="00DA02A3"/>
    <w:pPr>
      <w:ind w:left="720"/>
      <w:contextualSpacing/>
    </w:pPr>
  </w:style>
  <w:style w:type="character" w:customStyle="1" w:styleId="CarCar5">
    <w:name w:val="Car Car5"/>
    <w:rsid w:val="0065265F"/>
    <w:rPr>
      <w:rFonts w:ascii="Arial" w:hAnsi="Arial"/>
      <w:b/>
      <w:bCs/>
      <w:i/>
      <w:sz w:val="22"/>
      <w:szCs w:val="16"/>
      <w:lang w:val="en-GB" w:eastAsia="fr-FR"/>
    </w:rPr>
  </w:style>
  <w:style w:type="character" w:customStyle="1" w:styleId="CarCar6">
    <w:name w:val="Car Car6"/>
    <w:rsid w:val="0065265F"/>
    <w:rPr>
      <w:rFonts w:ascii="Arial" w:hAnsi="Arial"/>
      <w:b/>
      <w:color w:val="333399"/>
      <w:sz w:val="22"/>
      <w:szCs w:val="24"/>
      <w:lang w:val="en-GB" w:eastAsia="fr-FR"/>
    </w:rPr>
  </w:style>
  <w:style w:type="paragraph" w:customStyle="1" w:styleId="Prrafodelista2">
    <w:name w:val="Párrafo de lista2"/>
    <w:basedOn w:val="Normal"/>
    <w:rsid w:val="0065265F"/>
    <w:pPr>
      <w:ind w:left="720"/>
      <w:contextualSpacing/>
    </w:pPr>
  </w:style>
  <w:style w:type="paragraph" w:styleId="Textonotapie">
    <w:name w:val="footnote text"/>
    <w:aliases w:val="Schriftart: 9 pt,Schriftart: 10 pt,Schriftart: 8 pt,WB-Fußnotentext,fn,Footnotes,Footnote ak"/>
    <w:basedOn w:val="Normal"/>
    <w:link w:val="TextonotapieCar"/>
    <w:uiPriority w:val="99"/>
    <w:rsid w:val="0065265F"/>
    <w:rPr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"/>
    <w:link w:val="Textonotapie"/>
    <w:uiPriority w:val="99"/>
    <w:locked/>
    <w:rsid w:val="00466424"/>
    <w:rPr>
      <w:rFonts w:ascii="Arial" w:hAnsi="Arial"/>
      <w:lang w:val="en-GB" w:eastAsia="fr-FR"/>
    </w:rPr>
  </w:style>
  <w:style w:type="character" w:styleId="Refdenotaalpie">
    <w:name w:val="footnote reference"/>
    <w:aliases w:val="Footnote symbol"/>
    <w:rsid w:val="0065265F"/>
    <w:rPr>
      <w:vertAlign w:val="superscript"/>
    </w:rPr>
  </w:style>
  <w:style w:type="character" w:customStyle="1" w:styleId="NormaltextCharChar1">
    <w:name w:val="Normal text Char Char1"/>
    <w:rsid w:val="0065265F"/>
    <w:rPr>
      <w:rFonts w:ascii="Verdana" w:hAnsi="Verdana" w:cs="Times"/>
      <w:sz w:val="22"/>
      <w:lang w:val="en-US" w:eastAsia="ar-SA" w:bidi="ar-SA"/>
    </w:rPr>
  </w:style>
  <w:style w:type="paragraph" w:styleId="Textonotaalfinal">
    <w:name w:val="endnote text"/>
    <w:basedOn w:val="Normal"/>
    <w:rsid w:val="0065265F"/>
    <w:rPr>
      <w:szCs w:val="20"/>
    </w:rPr>
  </w:style>
  <w:style w:type="character" w:styleId="Refdenotaalfinal">
    <w:name w:val="endnote reference"/>
    <w:rsid w:val="0065265F"/>
    <w:rPr>
      <w:vertAlign w:val="superscript"/>
    </w:rPr>
  </w:style>
  <w:style w:type="character" w:customStyle="1" w:styleId="st">
    <w:name w:val="st"/>
    <w:basedOn w:val="Fuentedeprrafopredeter"/>
    <w:rsid w:val="00A60651"/>
  </w:style>
  <w:style w:type="character" w:customStyle="1" w:styleId="st1">
    <w:name w:val="st1"/>
    <w:basedOn w:val="Fuentedeprrafopredeter"/>
    <w:rsid w:val="00A342EC"/>
  </w:style>
  <w:style w:type="paragraph" w:customStyle="1" w:styleId="ElsterNormal">
    <w:name w:val="Elster Normal"/>
    <w:basedOn w:val="Normal"/>
    <w:link w:val="ElsterNormalCar"/>
    <w:rsid w:val="00543B18"/>
    <w:rPr>
      <w:szCs w:val="48"/>
    </w:rPr>
  </w:style>
  <w:style w:type="character" w:customStyle="1" w:styleId="ElsterNormalCar">
    <w:name w:val="Elster Normal Car"/>
    <w:link w:val="ElsterNormal"/>
    <w:rsid w:val="00543B18"/>
    <w:rPr>
      <w:rFonts w:ascii="Arial" w:hAnsi="Arial"/>
      <w:szCs w:val="48"/>
      <w:lang w:val="en-US" w:eastAsia="fr-FR" w:bidi="ar-SA"/>
    </w:rPr>
  </w:style>
  <w:style w:type="paragraph" w:styleId="Textosinformato">
    <w:name w:val="Plain Text"/>
    <w:basedOn w:val="Normal"/>
    <w:rsid w:val="00E15388"/>
    <w:pPr>
      <w:jc w:val="left"/>
    </w:pPr>
    <w:rPr>
      <w:rFonts w:ascii="Consolas" w:hAnsi="Consolas"/>
      <w:sz w:val="21"/>
      <w:szCs w:val="21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95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lang w:eastAsia="en-GB"/>
    </w:rPr>
  </w:style>
  <w:style w:type="paragraph" w:customStyle="1" w:styleId="Bullets">
    <w:name w:val="Bullets"/>
    <w:basedOn w:val="Listaconvietas"/>
    <w:next w:val="Listaconvietas"/>
    <w:link w:val="BulletsChar"/>
    <w:qFormat/>
    <w:rsid w:val="00574840"/>
    <w:pPr>
      <w:spacing w:before="240" w:after="240"/>
      <w:ind w:left="357" w:hanging="357"/>
      <w:contextualSpacing/>
      <w:jc w:val="left"/>
    </w:pPr>
    <w:rPr>
      <w:szCs w:val="20"/>
      <w:lang w:eastAsia="de-DE"/>
    </w:rPr>
  </w:style>
  <w:style w:type="paragraph" w:customStyle="1" w:styleId="ListParagraph5">
    <w:name w:val="List Paragraph5"/>
    <w:basedOn w:val="Normal"/>
    <w:uiPriority w:val="34"/>
    <w:rsid w:val="00EC4409"/>
    <w:pPr>
      <w:ind w:left="708"/>
    </w:pPr>
  </w:style>
  <w:style w:type="character" w:customStyle="1" w:styleId="room">
    <w:name w:val="room"/>
    <w:rsid w:val="00EF0B24"/>
  </w:style>
  <w:style w:type="character" w:customStyle="1" w:styleId="papertitle">
    <w:name w:val="papertitle"/>
    <w:rsid w:val="00EF0B24"/>
  </w:style>
  <w:style w:type="paragraph" w:customStyle="1" w:styleId="ParagraphBulleted">
    <w:name w:val="Paragraph_Bulleted"/>
    <w:basedOn w:val="Prrafodelista"/>
    <w:rsid w:val="00476F1C"/>
    <w:pPr>
      <w:numPr>
        <w:ilvl w:val="1"/>
      </w:numPr>
    </w:pPr>
  </w:style>
  <w:style w:type="paragraph" w:customStyle="1" w:styleId="Reference">
    <w:name w:val="Reference"/>
    <w:basedOn w:val="Normal"/>
    <w:rsid w:val="000C0D8D"/>
    <w:pPr>
      <w:numPr>
        <w:numId w:val="11"/>
      </w:numPr>
      <w:spacing w:line="264" w:lineRule="auto"/>
    </w:pPr>
    <w:rPr>
      <w:rFonts w:ascii="Verdana" w:eastAsia="MS Mincho" w:hAnsi="Verdana"/>
      <w:lang w:eastAsia="en-US"/>
    </w:rPr>
  </w:style>
  <w:style w:type="paragraph" w:customStyle="1" w:styleId="references">
    <w:name w:val="references"/>
    <w:rsid w:val="00573DDF"/>
    <w:pPr>
      <w:numPr>
        <w:numId w:val="12"/>
      </w:numPr>
      <w:suppressAutoHyphens/>
      <w:spacing w:after="50" w:line="180" w:lineRule="atLeast"/>
      <w:jc w:val="both"/>
    </w:pPr>
    <w:rPr>
      <w:rFonts w:eastAsia="MS Mincho"/>
      <w:sz w:val="18"/>
      <w:szCs w:val="16"/>
    </w:rPr>
  </w:style>
  <w:style w:type="character" w:styleId="nfasis">
    <w:name w:val="Emphasis"/>
    <w:uiPriority w:val="20"/>
    <w:rsid w:val="00573DDF"/>
    <w:rPr>
      <w:i/>
      <w:iCs/>
    </w:rPr>
  </w:style>
  <w:style w:type="paragraph" w:styleId="Prrafodelista">
    <w:name w:val="List Paragraph"/>
    <w:basedOn w:val="Normal"/>
    <w:link w:val="PrrafodelistaCar"/>
    <w:uiPriority w:val="34"/>
    <w:qFormat/>
    <w:rsid w:val="00476F1C"/>
    <w:pPr>
      <w:numPr>
        <w:numId w:val="14"/>
      </w:numPr>
      <w:contextualSpacing/>
    </w:pPr>
  </w:style>
  <w:style w:type="paragraph" w:customStyle="1" w:styleId="Paragraphedeliste">
    <w:name w:val="Paragraphe de liste"/>
    <w:basedOn w:val="Normal"/>
    <w:uiPriority w:val="34"/>
    <w:rsid w:val="00FF5BF5"/>
    <w:pPr>
      <w:ind w:left="720"/>
      <w:contextualSpacing/>
    </w:pPr>
  </w:style>
  <w:style w:type="character" w:customStyle="1" w:styleId="MTEquationSection">
    <w:name w:val="MTEquationSection"/>
    <w:rsid w:val="00FF5BF5"/>
    <w:rPr>
      <w:rFonts w:cs="Arial"/>
      <w:bCs/>
      <w:vanish/>
      <w:color w:val="FF0000"/>
      <w:sz w:val="44"/>
    </w:rPr>
  </w:style>
  <w:style w:type="paragraph" w:customStyle="1" w:styleId="MTDisplayEquation">
    <w:name w:val="MTDisplayEquation"/>
    <w:basedOn w:val="Normal"/>
    <w:next w:val="Normal"/>
    <w:rsid w:val="00FF5BF5"/>
    <w:pPr>
      <w:tabs>
        <w:tab w:val="center" w:pos="4540"/>
        <w:tab w:val="right" w:pos="9080"/>
      </w:tabs>
      <w:jc w:val="center"/>
    </w:pPr>
    <w:rPr>
      <w:rFonts w:cs="Arial"/>
      <w:szCs w:val="22"/>
    </w:rPr>
  </w:style>
  <w:style w:type="character" w:customStyle="1" w:styleId="apple-converted-space">
    <w:name w:val="apple-converted-space"/>
    <w:rsid w:val="00FF5BF5"/>
  </w:style>
  <w:style w:type="paragraph" w:customStyle="1" w:styleId="Paragrafoelenco1">
    <w:name w:val="Paragrafo elenco1"/>
    <w:basedOn w:val="Normal"/>
    <w:uiPriority w:val="34"/>
    <w:rsid w:val="00FF5BF5"/>
    <w:pPr>
      <w:ind w:left="720"/>
      <w:contextualSpacing/>
      <w:jc w:val="left"/>
    </w:pPr>
    <w:rPr>
      <w:sz w:val="24"/>
      <w:lang w:val="it-IT" w:eastAsia="it-IT"/>
    </w:rPr>
  </w:style>
  <w:style w:type="paragraph" w:styleId="Revisin">
    <w:name w:val="Revision"/>
    <w:hidden/>
    <w:uiPriority w:val="71"/>
    <w:rsid w:val="00FF5BF5"/>
    <w:rPr>
      <w:rFonts w:ascii="Arial" w:hAnsi="Arial"/>
      <w:sz w:val="22"/>
      <w:szCs w:val="24"/>
      <w:lang w:val="en-GB" w:eastAsia="fr-FR"/>
    </w:rPr>
  </w:style>
  <w:style w:type="paragraph" w:customStyle="1" w:styleId="Elencoacolori-Colore11">
    <w:name w:val="Elenco a colori - Colore 11"/>
    <w:basedOn w:val="Normal"/>
    <w:uiPriority w:val="34"/>
    <w:rsid w:val="00091DA5"/>
    <w:pPr>
      <w:ind w:left="720"/>
      <w:contextualSpacing/>
    </w:pPr>
  </w:style>
  <w:style w:type="paragraph" w:customStyle="1" w:styleId="Sfondoacolori-Colore11">
    <w:name w:val="Sfondo a colori - Colore 11"/>
    <w:hidden/>
    <w:uiPriority w:val="71"/>
    <w:rsid w:val="00091DA5"/>
    <w:rPr>
      <w:rFonts w:ascii="Arial" w:hAnsi="Arial"/>
      <w:sz w:val="22"/>
      <w:szCs w:val="24"/>
      <w:lang w:val="en-GB" w:eastAsia="fr-FR"/>
    </w:rPr>
  </w:style>
  <w:style w:type="character" w:customStyle="1" w:styleId="gt-baf-base">
    <w:name w:val="gt-baf-base"/>
    <w:basedOn w:val="Fuentedeprrafopredeter"/>
    <w:rsid w:val="00E62BC2"/>
  </w:style>
  <w:style w:type="paragraph" w:customStyle="1" w:styleId="Predefinito">
    <w:name w:val="Predefinito"/>
    <w:rsid w:val="004653C9"/>
    <w:pPr>
      <w:tabs>
        <w:tab w:val="left" w:pos="720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</w:rPr>
  </w:style>
  <w:style w:type="numbering" w:customStyle="1" w:styleId="Estilo1">
    <w:name w:val="Estilo1"/>
    <w:uiPriority w:val="99"/>
    <w:rsid w:val="00E64FE0"/>
    <w:pPr>
      <w:numPr>
        <w:numId w:val="13"/>
      </w:numPr>
    </w:pPr>
  </w:style>
  <w:style w:type="paragraph" w:styleId="Bibliografa">
    <w:name w:val="Bibliography"/>
    <w:basedOn w:val="Normal"/>
    <w:next w:val="Normal"/>
    <w:uiPriority w:val="47"/>
    <w:unhideWhenUsed/>
    <w:rsid w:val="0051744B"/>
  </w:style>
  <w:style w:type="character" w:customStyle="1" w:styleId="PiedepginaCar">
    <w:name w:val="Pie de página Car"/>
    <w:link w:val="Piedepgina"/>
    <w:locked/>
    <w:rsid w:val="004C5A64"/>
    <w:rPr>
      <w:rFonts w:ascii="Arial" w:hAnsi="Arial"/>
      <w:sz w:val="22"/>
      <w:szCs w:val="24"/>
      <w:lang w:val="en-GB" w:eastAsia="fr-FR"/>
    </w:rPr>
  </w:style>
  <w:style w:type="character" w:customStyle="1" w:styleId="PrrafodelistaCar">
    <w:name w:val="Párrafo de lista Car"/>
    <w:link w:val="Prrafodelista"/>
    <w:uiPriority w:val="34"/>
    <w:rsid w:val="00476F1C"/>
    <w:rPr>
      <w:rFonts w:ascii="Calibri" w:hAnsi="Calibri"/>
      <w:szCs w:val="24"/>
      <w:lang w:eastAsia="fr-FR"/>
    </w:rPr>
  </w:style>
  <w:style w:type="paragraph" w:styleId="Sinespaciado">
    <w:name w:val="No Spacing"/>
    <w:link w:val="SinespaciadoCar"/>
    <w:uiPriority w:val="1"/>
    <w:rsid w:val="00A304AC"/>
    <w:rPr>
      <w:rFonts w:ascii="Arial Narrow" w:hAnsi="Arial Narrow"/>
      <w:sz w:val="22"/>
      <w:szCs w:val="22"/>
      <w:lang w:val="el-GR" w:eastAsia="el-GR"/>
    </w:rPr>
  </w:style>
  <w:style w:type="character" w:customStyle="1" w:styleId="SinespaciadoCar">
    <w:name w:val="Sin espaciado Car"/>
    <w:link w:val="Sinespaciado"/>
    <w:uiPriority w:val="1"/>
    <w:rsid w:val="00A304AC"/>
    <w:rPr>
      <w:rFonts w:ascii="Arial Narrow" w:hAnsi="Arial Narrow"/>
      <w:sz w:val="22"/>
      <w:szCs w:val="22"/>
      <w:lang w:val="el-GR" w:eastAsia="el-GR"/>
    </w:rPr>
  </w:style>
  <w:style w:type="paragraph" w:styleId="TtuloTDC">
    <w:name w:val="TOC Heading"/>
    <w:basedOn w:val="Ttulo1"/>
    <w:next w:val="Normal"/>
    <w:uiPriority w:val="39"/>
    <w:unhideWhenUsed/>
    <w:qFormat/>
    <w:rsid w:val="00975B68"/>
    <w:pPr>
      <w:keepLines/>
      <w:numPr>
        <w:numId w:val="0"/>
      </w:numPr>
      <w:spacing w:before="480" w:line="276" w:lineRule="auto"/>
      <w:jc w:val="left"/>
      <w:outlineLvl w:val="9"/>
    </w:pPr>
    <w:rPr>
      <w:rFonts w:eastAsia="MS Gothic"/>
      <w:bCs/>
      <w:lang w:eastAsia="ja-JP"/>
    </w:rPr>
  </w:style>
  <w:style w:type="paragraph" w:customStyle="1" w:styleId="Annex">
    <w:name w:val="Annex"/>
    <w:basedOn w:val="Ttulo1"/>
    <w:link w:val="AnnexChar"/>
    <w:rsid w:val="00884F47"/>
    <w:pPr>
      <w:numPr>
        <w:numId w:val="0"/>
      </w:numPr>
    </w:pPr>
  </w:style>
  <w:style w:type="character" w:customStyle="1" w:styleId="AnnexChar">
    <w:name w:val="Annex Char"/>
    <w:link w:val="Annex"/>
    <w:rsid w:val="00884F47"/>
    <w:rPr>
      <w:rFonts w:ascii="Arial" w:hAnsi="Arial"/>
      <w:b/>
      <w:color w:val="384152"/>
      <w:sz w:val="28"/>
      <w:szCs w:val="28"/>
      <w:lang w:val="en-US" w:eastAsia="fr-FR"/>
    </w:rPr>
  </w:style>
  <w:style w:type="paragraph" w:customStyle="1" w:styleId="Default">
    <w:name w:val="Default"/>
    <w:rsid w:val="00CF6B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it-IT"/>
    </w:rPr>
  </w:style>
  <w:style w:type="character" w:styleId="Textoennegrita">
    <w:name w:val="Strong"/>
    <w:rsid w:val="00574840"/>
    <w:rPr>
      <w:b/>
      <w:bCs/>
    </w:rPr>
  </w:style>
  <w:style w:type="character" w:customStyle="1" w:styleId="ListaconvietasCar">
    <w:name w:val="Lista con viñetas Car"/>
    <w:link w:val="Listaconvietas"/>
    <w:rsid w:val="00574840"/>
    <w:rPr>
      <w:rFonts w:ascii="Calibri" w:hAnsi="Calibri"/>
      <w:szCs w:val="24"/>
    </w:rPr>
  </w:style>
  <w:style w:type="character" w:customStyle="1" w:styleId="BulletsChar">
    <w:name w:val="Bullets Char"/>
    <w:link w:val="Bullets"/>
    <w:rsid w:val="00574840"/>
    <w:rPr>
      <w:rFonts w:ascii="Calibri" w:hAnsi="Calibri"/>
      <w:lang w:eastAsia="de-DE"/>
    </w:rPr>
  </w:style>
  <w:style w:type="paragraph" w:customStyle="1" w:styleId="Annex1">
    <w:name w:val="Annex1"/>
    <w:basedOn w:val="Ttulo1"/>
    <w:next w:val="Annex"/>
    <w:link w:val="Annex1Char"/>
    <w:qFormat/>
    <w:rsid w:val="009C7AC2"/>
    <w:pPr>
      <w:numPr>
        <w:numId w:val="0"/>
      </w:numPr>
    </w:pPr>
    <w:rPr>
      <w:sz w:val="28"/>
    </w:rPr>
  </w:style>
  <w:style w:type="paragraph" w:customStyle="1" w:styleId="Titlenonumbers">
    <w:name w:val="Title no numbers"/>
    <w:basedOn w:val="Normal"/>
    <w:next w:val="Normal"/>
    <w:qFormat/>
    <w:rsid w:val="0088605E"/>
    <w:pPr>
      <w:spacing w:after="120"/>
    </w:pPr>
    <w:rPr>
      <w:b/>
      <w:color w:val="168B37"/>
      <w:sz w:val="32"/>
      <w:lang w:val="el-GR" w:eastAsia="es-ES"/>
    </w:rPr>
  </w:style>
  <w:style w:type="character" w:customStyle="1" w:styleId="Annex1Char">
    <w:name w:val="Annex1 Char"/>
    <w:link w:val="Annex1"/>
    <w:rsid w:val="00C25594"/>
    <w:rPr>
      <w:rFonts w:ascii="Calibri" w:hAnsi="Calibri"/>
      <w:color w:val="168B37"/>
      <w:sz w:val="28"/>
      <w:szCs w:val="28"/>
      <w:lang w:eastAsia="fr-FR"/>
    </w:rPr>
  </w:style>
  <w:style w:type="paragraph" w:customStyle="1" w:styleId="Heading4">
    <w:name w:val="Heading4"/>
    <w:basedOn w:val="Ttulo4"/>
    <w:next w:val="Normal"/>
    <w:link w:val="Heading4Char"/>
    <w:qFormat/>
    <w:rsid w:val="000914AD"/>
    <w:rPr>
      <w:b w:val="0"/>
      <w:i w:val="0"/>
      <w:color w:val="168B37"/>
      <w:sz w:val="28"/>
    </w:rPr>
  </w:style>
  <w:style w:type="character" w:customStyle="1" w:styleId="Heading4Char">
    <w:name w:val="Heading4 Char"/>
    <w:link w:val="Heading4"/>
    <w:rsid w:val="000914AD"/>
    <w:rPr>
      <w:rFonts w:ascii="Calibri" w:hAnsi="Calibri"/>
      <w:bCs/>
      <w:iCs/>
      <w:color w:val="168B37"/>
      <w:sz w:val="28"/>
      <w:szCs w:val="16"/>
      <w:lang w:eastAsia="fr-FR"/>
    </w:rPr>
  </w:style>
  <w:style w:type="paragraph" w:styleId="Descripcin">
    <w:name w:val="caption"/>
    <w:basedOn w:val="Normal"/>
    <w:next w:val="Normal"/>
    <w:semiHidden/>
    <w:unhideWhenUsed/>
    <w:qFormat/>
    <w:rsid w:val="001B38B7"/>
    <w:rPr>
      <w:bCs/>
      <w:color w:val="168B37"/>
      <w:szCs w:val="20"/>
    </w:rPr>
  </w:style>
  <w:style w:type="character" w:customStyle="1" w:styleId="EncabezadoCar">
    <w:name w:val="Encabezado Car"/>
    <w:basedOn w:val="Fuentedeprrafopredeter"/>
    <w:link w:val="Encabezado"/>
    <w:rsid w:val="00A727DB"/>
    <w:rPr>
      <w:sz w:val="22"/>
      <w:szCs w:val="24"/>
      <w:lang w:val="en-GB" w:eastAsia="fr-FR"/>
    </w:rPr>
  </w:style>
  <w:style w:type="character" w:customStyle="1" w:styleId="TextoindependienteCar">
    <w:name w:val="Texto independiente Car"/>
    <w:aliases w:val="bt Car"/>
    <w:basedOn w:val="Fuentedeprrafopredeter"/>
    <w:link w:val="Textoindependiente"/>
    <w:rsid w:val="00A727DB"/>
    <w:rPr>
      <w:rFonts w:ascii="Calibri" w:hAnsi="Calibri"/>
      <w:szCs w:val="24"/>
      <w:lang w:val="fi-FI"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24A33"/>
    <w:rPr>
      <w:rFonts w:ascii="Courier New" w:hAnsi="Courier New" w:cs="Courier New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4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1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3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6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64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32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74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5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00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4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16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728">
      <w:bodyDiv w:val="1"/>
      <w:marLeft w:val="137"/>
      <w:marRight w:val="137"/>
      <w:marTop w:val="137"/>
      <w:marBottom w:val="1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2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5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7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0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geosystems-hellas.g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Smi16</b:Tag>
    <b:SourceType>JournalArticle</b:SourceType>
    <b:Guid>{2F1C7F3C-A8AD-4E36-BCBA-AAF64B52A084}</b:Guid>
    <b:Title>inteGRIDy sample reference</b:Title>
    <b:Year>2016</b:Year>
    <b:Author>
      <b:Author>
        <b:NameList>
          <b:Person>
            <b:Last>Smith</b:Last>
            <b:First>John</b:First>
          </b:Person>
        </b:NameList>
      </b:Author>
    </b:Author>
    <b:JournalName>EU</b:JournalName>
    <b:Pages>1-2</b:Pages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A8D906BAAFC4F8A09759CD1EF46BA" ma:contentTypeVersion="0" ma:contentTypeDescription="Create a new document." ma:contentTypeScope="" ma:versionID="3e11e7f23a837847b26a4ecfd34ba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2A0F2-5C13-4024-A938-E67C3B786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7FDDB-ECFC-4328-A812-17E139917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344EB-D4C9-4F6C-AD6B-15687C2D6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2712B3-43F3-4B4A-8016-B0884530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2023-03-01T11:16:00Z</dcterms:created>
  <dcterms:modified xsi:type="dcterms:W3CDTF">2023-03-01T11:16:00Z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0x010100896A8D906BAAFC4F8A09759CD1EF46BA</vt:lpwstr>
  </property>
</Properties>
</file>